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326D7" w14:textId="77777777" w:rsidR="008D4F81" w:rsidRDefault="008D4F81">
      <w:pPr>
        <w:spacing w:before="5" w:after="0" w:line="130" w:lineRule="exact"/>
        <w:rPr>
          <w:sz w:val="13"/>
          <w:szCs w:val="13"/>
        </w:rPr>
      </w:pPr>
    </w:p>
    <w:p w14:paraId="64B326D8" w14:textId="77777777" w:rsidR="008D4F81" w:rsidRDefault="008D4F81">
      <w:pPr>
        <w:spacing w:after="0" w:line="200" w:lineRule="exact"/>
        <w:rPr>
          <w:sz w:val="20"/>
          <w:szCs w:val="20"/>
        </w:rPr>
      </w:pPr>
    </w:p>
    <w:p w14:paraId="64B326D9" w14:textId="77777777" w:rsidR="008D4F81" w:rsidRDefault="008D4F81">
      <w:pPr>
        <w:spacing w:after="0" w:line="200" w:lineRule="exact"/>
        <w:rPr>
          <w:sz w:val="20"/>
          <w:szCs w:val="20"/>
        </w:rPr>
      </w:pPr>
    </w:p>
    <w:p w14:paraId="64B326DA" w14:textId="77777777" w:rsidR="008D4F81" w:rsidRDefault="008D4F81">
      <w:pPr>
        <w:spacing w:after="0" w:line="200" w:lineRule="exact"/>
        <w:rPr>
          <w:sz w:val="20"/>
          <w:szCs w:val="20"/>
        </w:rPr>
      </w:pPr>
    </w:p>
    <w:p w14:paraId="64B326DD" w14:textId="77777777" w:rsidR="008D4F81" w:rsidRPr="0097777B" w:rsidRDefault="008D4F81">
      <w:pPr>
        <w:spacing w:before="29" w:after="0" w:line="240" w:lineRule="auto"/>
        <w:ind w:left="3942" w:right="3932"/>
        <w:jc w:val="center"/>
        <w:rPr>
          <w:rFonts w:ascii="Arial" w:hAnsi="Arial" w:cs="Arial"/>
          <w:sz w:val="24"/>
          <w:szCs w:val="24"/>
          <w:lang w:val="it-IT"/>
        </w:rPr>
      </w:pPr>
      <w:bookmarkStart w:id="0" w:name="_GoBack"/>
      <w:bookmarkEnd w:id="0"/>
      <w:r w:rsidRPr="0097777B">
        <w:rPr>
          <w:rFonts w:ascii="Arial" w:hAnsi="Arial" w:cs="Arial"/>
          <w:sz w:val="24"/>
          <w:szCs w:val="24"/>
          <w:lang w:val="it-IT"/>
        </w:rPr>
        <w:t>Scheda di iscrizione young</w:t>
      </w:r>
      <w:r w:rsidRPr="0097777B">
        <w:rPr>
          <w:rFonts w:ascii="Arial" w:hAnsi="Arial" w:cs="Arial"/>
          <w:color w:val="E20613"/>
          <w:sz w:val="24"/>
          <w:szCs w:val="24"/>
          <w:lang w:val="it-IT"/>
        </w:rPr>
        <w:t>ER</w:t>
      </w:r>
      <w:r w:rsidRPr="0097777B">
        <w:rPr>
          <w:rFonts w:ascii="Arial" w:hAnsi="Arial" w:cs="Arial"/>
          <w:color w:val="000000"/>
          <w:sz w:val="24"/>
          <w:szCs w:val="24"/>
          <w:lang w:val="it-IT"/>
        </w:rPr>
        <w:t>card</w:t>
      </w:r>
    </w:p>
    <w:p w14:paraId="64B326DE" w14:textId="77777777" w:rsidR="008D4F81" w:rsidRPr="0097777B" w:rsidRDefault="008D4F81">
      <w:pPr>
        <w:spacing w:before="65" w:after="0" w:line="232" w:lineRule="exact"/>
        <w:ind w:left="4665" w:right="5707"/>
        <w:jc w:val="center"/>
        <w:rPr>
          <w:rFonts w:ascii="Myriad Pro" w:hAnsi="Myriad Pro" w:cs="Myriad Pro"/>
          <w:sz w:val="20"/>
          <w:szCs w:val="20"/>
          <w:lang w:val="it-IT"/>
        </w:rPr>
      </w:pPr>
      <w:r w:rsidRPr="0097777B">
        <w:rPr>
          <w:rFonts w:ascii="Myriad Pro" w:hAnsi="Myriad Pro" w:cs="Myriad Pro"/>
          <w:sz w:val="20"/>
          <w:szCs w:val="20"/>
          <w:lang w:val="it-IT"/>
        </w:rPr>
        <w:t>nume</w:t>
      </w:r>
      <w:r w:rsidRPr="0097777B">
        <w:rPr>
          <w:rFonts w:ascii="Myriad Pro" w:hAnsi="Myriad Pro" w:cs="Myriad Pro"/>
          <w:spacing w:val="-2"/>
          <w:sz w:val="20"/>
          <w:szCs w:val="20"/>
          <w:lang w:val="it-IT"/>
        </w:rPr>
        <w:t>r</w:t>
      </w:r>
      <w:r w:rsidRPr="0097777B">
        <w:rPr>
          <w:rFonts w:ascii="Myriad Pro" w:hAnsi="Myriad Pro" w:cs="Myriad Pro"/>
          <w:sz w:val="20"/>
          <w:szCs w:val="20"/>
          <w:lang w:val="it-IT"/>
        </w:rPr>
        <w:t>o ca</w:t>
      </w:r>
      <w:r w:rsidRPr="0097777B">
        <w:rPr>
          <w:rFonts w:ascii="Myriad Pro" w:hAnsi="Myriad Pro" w:cs="Myriad Pro"/>
          <w:spacing w:val="5"/>
          <w:sz w:val="20"/>
          <w:szCs w:val="20"/>
          <w:lang w:val="it-IT"/>
        </w:rPr>
        <w:t>r</w:t>
      </w:r>
      <w:r w:rsidRPr="0097777B">
        <w:rPr>
          <w:rFonts w:ascii="Myriad Pro" w:hAnsi="Myriad Pro" w:cs="Myriad Pro"/>
          <w:sz w:val="20"/>
          <w:szCs w:val="20"/>
          <w:lang w:val="it-IT"/>
        </w:rPr>
        <w:t>ta:</w:t>
      </w:r>
    </w:p>
    <w:p w14:paraId="64B326DF" w14:textId="77777777" w:rsidR="008D4F81" w:rsidRPr="0097777B" w:rsidRDefault="008D4F81">
      <w:pPr>
        <w:spacing w:before="8" w:after="0" w:line="180" w:lineRule="exact"/>
        <w:rPr>
          <w:sz w:val="18"/>
          <w:szCs w:val="18"/>
          <w:lang w:val="it-IT"/>
        </w:rPr>
      </w:pPr>
    </w:p>
    <w:p w14:paraId="64B326E0" w14:textId="77777777" w:rsidR="008D4F81" w:rsidRPr="0097777B" w:rsidRDefault="008D4F81">
      <w:pPr>
        <w:spacing w:after="0"/>
        <w:rPr>
          <w:lang w:val="it-IT"/>
        </w:rPr>
        <w:sectPr w:rsidR="008D4F81" w:rsidRPr="0097777B">
          <w:type w:val="continuous"/>
          <w:pgSz w:w="11920" w:h="16840"/>
          <w:pgMar w:top="220" w:right="120" w:bottom="0" w:left="160" w:header="720" w:footer="720" w:gutter="0"/>
          <w:cols w:space="720"/>
        </w:sectPr>
      </w:pPr>
    </w:p>
    <w:p w14:paraId="64B326E1" w14:textId="77777777" w:rsidR="008D4F81" w:rsidRPr="0097777B" w:rsidRDefault="005B1FF0">
      <w:pPr>
        <w:spacing w:before="44" w:after="0" w:line="135" w:lineRule="exact"/>
        <w:ind w:left="797" w:right="-58"/>
        <w:rPr>
          <w:rFonts w:ascii="Arial" w:hAnsi="Arial" w:cs="Arial"/>
          <w:sz w:val="12"/>
          <w:szCs w:val="12"/>
          <w:lang w:val="it-IT"/>
        </w:rPr>
      </w:pPr>
      <w:r>
        <w:rPr>
          <w:noProof/>
          <w:lang w:val="it-IT" w:eastAsia="it-IT"/>
        </w:rPr>
        <w:pict w14:anchorId="64B3272D">
          <v:group id="Group 149" o:spid="_x0000_s1027" style="position:absolute;left:0;text-align:left;margin-left:25.35pt;margin-top:2.5pt;width:.1pt;height:179.65pt;z-index:-251670528;mso-position-horizontal-relative:page" coordorigin="507,50" coordsize="2,3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">
            <v:shape id="Freeform 150" o:spid="_x0000_s1028" style="position:absolute;left:507;top:50;width:2;height:3593;visibility:visible;mso-wrap-style:square;v-text-anchor:top" coordsize="2,3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" path="m,l,3593e" filled="f" strokecolor="#1d1d1b" strokeweight=".5pt">
              <v:path arrowok="t" o:connecttype="custom" o:connectlocs="0,50;0,3643" o:connectangles="0,0"/>
            </v:shape>
            <w10:wrap anchorx="page"/>
          </v:group>
        </w:pict>
      </w:r>
      <w:r w:rsidR="008D4F81" w:rsidRPr="0097777B">
        <w:rPr>
          <w:rFonts w:ascii="Arial" w:hAnsi="Arial" w:cs="Arial"/>
          <w:sz w:val="12"/>
          <w:szCs w:val="12"/>
          <w:lang w:val="it-IT"/>
        </w:rPr>
        <w:t>1 Codice Fiscale</w:t>
      </w:r>
    </w:p>
    <w:p w14:paraId="64B326E2" w14:textId="77777777" w:rsidR="008D4F81" w:rsidRPr="0097777B" w:rsidRDefault="008D4F81">
      <w:pPr>
        <w:spacing w:before="44" w:after="0" w:line="135" w:lineRule="exact"/>
        <w:ind w:right="-58"/>
        <w:rPr>
          <w:rFonts w:ascii="Arial" w:hAnsi="Arial" w:cs="Arial"/>
          <w:sz w:val="12"/>
          <w:szCs w:val="12"/>
          <w:lang w:val="it-IT"/>
        </w:rPr>
      </w:pPr>
      <w:r w:rsidRPr="0097777B">
        <w:rPr>
          <w:lang w:val="it-IT"/>
        </w:rPr>
        <w:br w:type="column"/>
      </w:r>
      <w:r w:rsidRPr="0097777B">
        <w:rPr>
          <w:rFonts w:ascii="Arial" w:hAnsi="Arial" w:cs="Arial"/>
          <w:sz w:val="12"/>
          <w:szCs w:val="12"/>
          <w:lang w:val="it-IT"/>
        </w:rPr>
        <w:t>2a Stato</w:t>
      </w:r>
      <w:r w:rsidRPr="0097777B">
        <w:rPr>
          <w:rFonts w:ascii="Arial" w:hAnsi="Arial" w:cs="Arial"/>
          <w:spacing w:val="-3"/>
          <w:sz w:val="12"/>
          <w:szCs w:val="12"/>
          <w:lang w:val="it-IT"/>
        </w:rPr>
        <w:t xml:space="preserve"> </w:t>
      </w:r>
      <w:r w:rsidRPr="0097777B">
        <w:rPr>
          <w:rFonts w:ascii="Arial" w:hAnsi="Arial" w:cs="Arial"/>
          <w:sz w:val="12"/>
          <w:szCs w:val="12"/>
          <w:lang w:val="it-IT"/>
        </w:rPr>
        <w:t>di nascita</w:t>
      </w:r>
    </w:p>
    <w:p w14:paraId="64B326E3" w14:textId="77777777" w:rsidR="008D4F81" w:rsidRPr="00963176" w:rsidRDefault="008D4F81">
      <w:pPr>
        <w:spacing w:before="44" w:after="0" w:line="135" w:lineRule="exact"/>
        <w:ind w:right="-20"/>
        <w:rPr>
          <w:rFonts w:ascii="Arial" w:hAnsi="Arial" w:cs="Arial"/>
          <w:sz w:val="12"/>
          <w:szCs w:val="12"/>
          <w:lang w:val="it-IT"/>
        </w:rPr>
      </w:pPr>
      <w:r w:rsidRPr="0097777B">
        <w:rPr>
          <w:lang w:val="it-IT"/>
        </w:rPr>
        <w:br w:type="column"/>
      </w:r>
      <w:r w:rsidRPr="00963176">
        <w:rPr>
          <w:rFonts w:ascii="Arial" w:hAnsi="Arial" w:cs="Arial"/>
          <w:sz w:val="12"/>
          <w:szCs w:val="12"/>
          <w:lang w:val="it-IT"/>
        </w:rPr>
        <w:t>2b Comune di nascita</w:t>
      </w:r>
    </w:p>
    <w:p w14:paraId="64B326E4" w14:textId="77777777" w:rsidR="008D4F81" w:rsidRPr="00963176" w:rsidRDefault="008D4F81">
      <w:pPr>
        <w:spacing w:after="0"/>
        <w:rPr>
          <w:lang w:val="it-IT"/>
        </w:rPr>
        <w:sectPr w:rsidR="008D4F81" w:rsidRPr="00963176">
          <w:type w:val="continuous"/>
          <w:pgSz w:w="11920" w:h="16840"/>
          <w:pgMar w:top="220" w:right="120" w:bottom="0" w:left="160" w:header="720" w:footer="720" w:gutter="0"/>
          <w:cols w:num="3" w:space="720" w:equalWidth="0">
            <w:col w:w="1684" w:space="4649"/>
            <w:col w:w="988" w:space="1389"/>
            <w:col w:w="2930"/>
          </w:cols>
        </w:sectPr>
      </w:pPr>
    </w:p>
    <w:p w14:paraId="64B326E5" w14:textId="77777777" w:rsidR="008D4F81" w:rsidRPr="00963176" w:rsidRDefault="008D4F81">
      <w:pPr>
        <w:spacing w:before="7" w:after="0" w:line="180" w:lineRule="exact"/>
        <w:rPr>
          <w:sz w:val="18"/>
          <w:szCs w:val="18"/>
          <w:lang w:val="it-IT"/>
        </w:rPr>
      </w:pPr>
    </w:p>
    <w:p w14:paraId="64B326E6" w14:textId="77777777" w:rsidR="008D4F81" w:rsidRPr="00963176" w:rsidRDefault="008D4F81">
      <w:pPr>
        <w:spacing w:after="0" w:line="200" w:lineRule="exact"/>
        <w:rPr>
          <w:sz w:val="20"/>
          <w:szCs w:val="20"/>
          <w:lang w:val="it-IT"/>
        </w:rPr>
      </w:pPr>
    </w:p>
    <w:p w14:paraId="64B326E7" w14:textId="77777777" w:rsidR="008D4F81" w:rsidRPr="00963176" w:rsidRDefault="008D4F81">
      <w:pPr>
        <w:spacing w:after="0" w:line="200" w:lineRule="exact"/>
        <w:rPr>
          <w:sz w:val="20"/>
          <w:szCs w:val="20"/>
          <w:lang w:val="it-IT"/>
        </w:rPr>
      </w:pPr>
    </w:p>
    <w:p w14:paraId="64B326E8" w14:textId="77777777" w:rsidR="008D4F81" w:rsidRPr="0097777B" w:rsidRDefault="005B1FF0">
      <w:pPr>
        <w:tabs>
          <w:tab w:val="left" w:pos="6320"/>
        </w:tabs>
        <w:spacing w:before="44" w:after="0" w:line="240" w:lineRule="auto"/>
        <w:ind w:left="797" w:right="-20"/>
        <w:rPr>
          <w:rFonts w:ascii="Arial" w:hAnsi="Arial" w:cs="Arial"/>
          <w:sz w:val="12"/>
          <w:szCs w:val="12"/>
          <w:lang w:val="it-IT"/>
        </w:rPr>
      </w:pPr>
      <w:r>
        <w:rPr>
          <w:noProof/>
          <w:lang w:val="it-IT" w:eastAsia="it-IT"/>
        </w:rPr>
        <w:pict w14:anchorId="64B3272E">
          <v:group id="Group 144" o:spid="_x0000_s1029" style="position:absolute;left:0;text-align:left;margin-left:47.35pt;margin-top:-12pt;width:245.5pt;height:1pt;z-index:-251669504;mso-position-horizontal-relative:page" coordorigin="947,-240" coordsize="49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">
            <v:group id="Group 147" o:spid="_x0000_s1030" style="position:absolute;left:957;top:-230;width:4890;height:2" coordorigin="957,-230" coordsize="4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48" o:spid="_x0000_s1031" style="position:absolute;left:957;top:-230;width:4890;height:2;visibility:visible;mso-wrap-style:square;v-text-anchor:top" coordsize="4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" path="m,l,e" filled="f" strokecolor="#1d1d1b" strokeweight=".1pt">
                <v:path arrowok="t" o:connecttype="custom" o:connectlocs="0,0;0,0" o:connectangles="0,0"/>
              </v:shape>
            </v:group>
            <v:group id="Group 145" o:spid="_x0000_s1032" style="position:absolute;left:957;top:-230;width:4890;height:2" coordorigin="957,-230" coordsize="4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46" o:spid="_x0000_s1033" style="position:absolute;left:957;top:-230;width:4890;height:2;visibility:visible;mso-wrap-style:square;v-text-anchor:top" coordsize="4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" path="m,l4890,e" filled="f" strokecolor="#1d1d1b" strokeweight="1pt">
                <v:path arrowok="t" o:connecttype="custom" o:connectlocs="0,0;4890,0" o:connectangles="0,0"/>
              </v:shape>
            </v:group>
            <w10:wrap anchorx="page"/>
          </v:group>
        </w:pict>
      </w:r>
      <w:r>
        <w:rPr>
          <w:noProof/>
          <w:lang w:val="it-IT" w:eastAsia="it-IT"/>
        </w:rPr>
        <w:pict w14:anchorId="64B3272F">
          <v:group id="Group 139" o:spid="_x0000_s1034" style="position:absolute;left:0;text-align:left;margin-left:324.3pt;margin-top:-11.8pt;width:90.15pt;height:.65pt;z-index:-251668480;mso-position-horizontal-relative:page" coordorigin="6486,-236" coordsize="180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">
            <v:group id="Group 142" o:spid="_x0000_s1035" style="position:absolute;left:6493;top:-230;width:1791;height:2" coordorigin="6493,-230" coordsize="1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43" o:spid="_x0000_s1036" style="position:absolute;left:6493;top:-230;width:1791;height:2;visibility:visible;mso-wrap-style:square;v-text-anchor:top" coordsize="1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" path="m,l,e" filled="f" strokecolor="#1d1d1b" strokeweight=".1pt">
                <v:path arrowok="t" o:connecttype="custom" o:connectlocs="0,0;0,0" o:connectangles="0,0"/>
              </v:shape>
            </v:group>
            <v:group id="Group 140" o:spid="_x0000_s1037" style="position:absolute;left:6493;top:-230;width:1791;height:2" coordorigin="6493,-230" coordsize="1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41" o:spid="_x0000_s1038" style="position:absolute;left:6493;top:-230;width:1791;height:2;visibility:visible;mso-wrap-style:square;v-text-anchor:top" coordsize="1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" path="m,l1791,e" filled="f" strokecolor="#1d1d1b" strokeweight=".224mm">
                <v:path arrowok="t" o:connecttype="custom" o:connectlocs="0,0;1791,0" o:connectangles="0,0"/>
              </v:shape>
            </v:group>
            <w10:wrap anchorx="page"/>
          </v:group>
        </w:pict>
      </w:r>
      <w:r>
        <w:rPr>
          <w:noProof/>
          <w:lang w:val="it-IT" w:eastAsia="it-IT"/>
        </w:rPr>
        <w:pict w14:anchorId="64B32730">
          <v:group id="Group 134" o:spid="_x0000_s1039" style="position:absolute;left:0;text-align:left;margin-left:444.1pt;margin-top:-11.85pt;width:124.25pt;height:.75pt;z-index:-251648000;mso-position-horizontal-relative:page" coordorigin="8882,-237" coordsize="24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">
            <v:group id="Group 137" o:spid="_x0000_s1040" style="position:absolute;left:8890;top:-230;width:2470;height:2" coordorigin="8890,-230" coordsize="2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38" o:spid="_x0000_s1041" style="position:absolute;left:8890;top:-230;width:2470;height:2;visibility:visible;mso-wrap-style:square;v-text-anchor:top" coordsize="2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" path="m,l,e" filled="f" strokecolor="#1d1d1b" strokeweight=".1pt">
                <v:path arrowok="t" o:connecttype="custom" o:connectlocs="0,0;0,0" o:connectangles="0,0"/>
              </v:shape>
            </v:group>
            <v:group id="Group 135" o:spid="_x0000_s1042" style="position:absolute;left:8890;top:-230;width:2470;height:2" coordorigin="8890,-230" coordsize="2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36" o:spid="_x0000_s1043" style="position:absolute;left:8890;top:-230;width:2470;height:2;visibility:visible;mso-wrap-style:square;v-text-anchor:top" coordsize="2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" path="m,l2470,e" filled="f" strokecolor="#1d1d1b" strokeweight=".26283mm">
                <v:path arrowok="t" o:connecttype="custom" o:connectlocs="0,0;2470,0" o:connectangles="0,0"/>
              </v:shape>
            </v:group>
            <w10:wrap anchorx="page"/>
          </v:group>
        </w:pict>
      </w:r>
      <w:r w:rsidR="008D4F81" w:rsidRPr="0097777B">
        <w:rPr>
          <w:rFonts w:ascii="Arial" w:hAnsi="Arial" w:cs="Arial"/>
          <w:sz w:val="12"/>
          <w:szCs w:val="12"/>
          <w:lang w:val="it-IT"/>
        </w:rPr>
        <w:t>3 Nome</w:t>
      </w:r>
      <w:r w:rsidR="008D4F81" w:rsidRPr="0097777B">
        <w:rPr>
          <w:rFonts w:ascii="Arial" w:hAnsi="Arial" w:cs="Arial"/>
          <w:sz w:val="12"/>
          <w:szCs w:val="12"/>
          <w:lang w:val="it-IT"/>
        </w:rPr>
        <w:tab/>
        <w:t>4 Cognome</w:t>
      </w:r>
    </w:p>
    <w:p w14:paraId="64B326E9" w14:textId="77777777" w:rsidR="008D4F81" w:rsidRPr="0097777B" w:rsidRDefault="008D4F81">
      <w:pPr>
        <w:spacing w:before="9" w:after="0" w:line="130" w:lineRule="exact"/>
        <w:rPr>
          <w:sz w:val="13"/>
          <w:szCs w:val="13"/>
          <w:lang w:val="it-IT"/>
        </w:rPr>
      </w:pPr>
    </w:p>
    <w:p w14:paraId="64B326EA" w14:textId="77777777" w:rsidR="008D4F81" w:rsidRPr="0097777B" w:rsidRDefault="005B1FF0">
      <w:pPr>
        <w:tabs>
          <w:tab w:val="left" w:pos="520"/>
        </w:tabs>
        <w:spacing w:after="0" w:line="203" w:lineRule="exact"/>
        <w:ind w:right="376"/>
        <w:jc w:val="right"/>
        <w:rPr>
          <w:rFonts w:ascii="Arial" w:hAnsi="Arial" w:cs="Arial"/>
          <w:sz w:val="18"/>
          <w:szCs w:val="18"/>
          <w:lang w:val="it-IT"/>
        </w:rPr>
      </w:pPr>
      <w:r>
        <w:rPr>
          <w:noProof/>
          <w:lang w:val="it-IT" w:eastAsia="it-IT"/>
        </w:rPr>
        <w:pict w14:anchorId="64B32731">
          <v:group id="Group 129" o:spid="_x0000_s1044" style="position:absolute;left:0;text-align:left;margin-left:47.35pt;margin-top:6.6pt;width:245.5pt;height:1pt;z-index:-251667456;mso-position-horizontal-relative:page" coordorigin="947,132" coordsize="49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">
            <v:group id="Group 132" o:spid="_x0000_s1045" style="position:absolute;left:957;top:142;width:4890;height:2" coordorigin="957,142" coordsize="4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33" o:spid="_x0000_s1046" style="position:absolute;left:957;top:142;width:4890;height:2;visibility:visible;mso-wrap-style:square;v-text-anchor:top" coordsize="4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" path="m,l,e" filled="f" strokecolor="#1d1d1b" strokeweight=".1pt">
                <v:path arrowok="t" o:connecttype="custom" o:connectlocs="0,0;0,0" o:connectangles="0,0"/>
              </v:shape>
            </v:group>
            <v:group id="Group 130" o:spid="_x0000_s1047" style="position:absolute;left:957;top:142;width:4890;height:2" coordorigin="957,142" coordsize="4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31" o:spid="_x0000_s1048" style="position:absolute;left:957;top:142;width:4890;height:2;visibility:visible;mso-wrap-style:square;v-text-anchor:top" coordsize="4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" path="m,l4890,e" filled="f" strokecolor="#1d1d1b" strokeweight="1pt">
                <v:path arrowok="t" o:connecttype="custom" o:connectlocs="0,0;4890,0" o:connectangles="0,0"/>
              </v:shape>
            </v:group>
            <w10:wrap anchorx="page"/>
          </v:group>
        </w:pict>
      </w:r>
      <w:r>
        <w:rPr>
          <w:noProof/>
          <w:lang w:val="it-IT" w:eastAsia="it-IT"/>
        </w:rPr>
        <w:pict w14:anchorId="64B32732">
          <v:group id="Group 124" o:spid="_x0000_s1049" style="position:absolute;left:0;text-align:left;margin-left:324.2pt;margin-top:6.65pt;width:193.9pt;height:.9pt;z-index:-251666432;mso-position-horizontal-relative:page" coordorigin="6484,133" coordsize="387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">
            <v:group id="Group 127" o:spid="_x0000_s1050" style="position:absolute;left:6493;top:142;width:3860;height:2" coordorigin="6493,142" coordsize="3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28" o:spid="_x0000_s1051" style="position:absolute;left:6493;top:142;width:3860;height:2;visibility:visible;mso-wrap-style:square;v-text-anchor:top" coordsize="3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" path="m,l,e" filled="f" strokecolor="#1d1d1b" strokeweight=".1pt">
                <v:path arrowok="t" o:connecttype="custom" o:connectlocs="0,0;0,0" o:connectangles="0,0"/>
              </v:shape>
            </v:group>
            <v:group id="Group 125" o:spid="_x0000_s1052" style="position:absolute;left:6493;top:142;width:3860;height:2" coordorigin="6493,142" coordsize="3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26" o:spid="_x0000_s1053" style="position:absolute;left:6493;top:142;width:3860;height:2;visibility:visible;mso-wrap-style:square;v-text-anchor:top" coordsize="3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" path="m,l3860,e" filled="f" strokecolor="#1d1d1b" strokeweight=".31361mm">
                <v:path arrowok="t" o:connecttype="custom" o:connectlocs="0,0;3860,0" o:connectangles="0,0"/>
              </v:shape>
            </v:group>
            <w10:wrap anchorx="page"/>
          </v:group>
        </w:pict>
      </w:r>
      <w:r>
        <w:rPr>
          <w:noProof/>
          <w:lang w:val="it-IT" w:eastAsia="it-IT"/>
        </w:rPr>
        <w:pict w14:anchorId="64B32733">
          <v:group id="Group 115" o:spid="_x0000_s1054" style="position:absolute;left:0;text-align:left;margin-left:524.4pt;margin-top:.15pt;width:9.05pt;height:9.7pt;z-index:-251650048;mso-position-horizontal-relative:page" coordorigin="10488,3" coordsize="1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">
            <v:group id="Group 122" o:spid="_x0000_s1055" style="position:absolute;left:10502;top:31;width:2;height:151" coordorigin="10502,31" coordsize="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23" o:spid="_x0000_s1056" style="position:absolute;left:10502;top:31;width:2;height:151;visibility:visible;mso-wrap-style:square;v-text-anchor:top" coordsize="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" path="m,l,151e" filled="f" strokecolor="#1d1d1b" strokeweight=".52175mm">
                <v:path arrowok="t" o:connecttype="custom" o:connectlocs="0,31;0,182" o:connectangles="0,0"/>
              </v:shape>
            </v:group>
            <v:group id="Group 120" o:spid="_x0000_s1057" style="position:absolute;left:10502;top:182;width:151;height:2" coordorigin="10502,182"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21" o:spid="_x0000_s1058" style="position:absolute;left:10502;top:182;width:151;height:2;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" path="m,l152,e" filled="f" strokecolor="#1d1d1b" strokeweight=".89pt">
                <v:path arrowok="t" o:connecttype="custom" o:connectlocs="0,0;152,0" o:connectangles="0,0"/>
              </v:shape>
            </v:group>
            <v:group id="Group 118" o:spid="_x0000_s1059" style="position:absolute;left:10502;top:31;width:151;height:2" coordorigin="10502,31"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19" o:spid="_x0000_s1060" style="position:absolute;left:10502;top:31;width:151;height:2;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" path="m,l152,e" filled="f" strokecolor="#1d1d1b" strokeweight=".52175mm">
                <v:path arrowok="t" o:connecttype="custom" o:connectlocs="0,0;152,0" o:connectangles="0,0"/>
              </v:shape>
            </v:group>
            <v:group id="Group 116" o:spid="_x0000_s1061" style="position:absolute;left:10654;top:18;width:2;height:151" coordorigin="10654,18" coordsize="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17" o:spid="_x0000_s1062" style="position:absolute;left:10654;top:18;width:2;height:151;visibility:visible;mso-wrap-style:square;v-text-anchor:top" coordsize="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" path="m,l,151e" filled="f" strokecolor="#1d1d1b" strokeweight=".52175mm">
                <v:path arrowok="t" o:connecttype="custom" o:connectlocs="0,18;0,169" o:connectangles="0,0"/>
              </v:shape>
            </v:group>
            <w10:wrap anchorx="page"/>
          </v:group>
        </w:pict>
      </w:r>
      <w:r>
        <w:rPr>
          <w:noProof/>
          <w:lang w:val="it-IT" w:eastAsia="it-IT"/>
        </w:rPr>
        <w:pict w14:anchorId="64B32734">
          <v:group id="Group 106" o:spid="_x0000_s1063" style="position:absolute;left:0;text-align:left;margin-left:551.6pt;margin-top:.5pt;width:9.05pt;height:9.7pt;z-index:-251649024;mso-position-horizontal-relative:page" coordorigin="11032,10" coordsize="1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">
            <v:group id="Group 113" o:spid="_x0000_s1064" style="position:absolute;left:11046;top:37;width:2;height:151" coordorigin="11046,37" coordsize="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14" o:spid="_x0000_s1065" style="position:absolute;left:11046;top:37;width:2;height:151;visibility:visible;mso-wrap-style:square;v-text-anchor:top" coordsize="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" path="m,l,152e" filled="f" strokecolor="#1d1d1b" strokeweight=".52175mm">
                <v:path arrowok="t" o:connecttype="custom" o:connectlocs="0,37;0,189" o:connectangles="0,0"/>
              </v:shape>
            </v:group>
            <v:group id="Group 111" o:spid="_x0000_s1066" style="position:absolute;left:11046;top:189;width:151;height:2" coordorigin="11046,189"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12" o:spid="_x0000_s1067" style="position:absolute;left:11046;top:189;width:151;height:2;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" path="m,l152,e" filled="f" strokecolor="#1d1d1b" strokeweight=".89pt">
                <v:path arrowok="t" o:connecttype="custom" o:connectlocs="0,0;152,0" o:connectangles="0,0"/>
              </v:shape>
            </v:group>
            <v:group id="Group 109" o:spid="_x0000_s1068" style="position:absolute;left:11046;top:37;width:151;height:2" coordorigin="11046,37"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10" o:spid="_x0000_s1069" style="position:absolute;left:11046;top:37;width:151;height:2;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" path="m,l152,e" filled="f" strokecolor="#1d1d1b" strokeweight=".52175mm">
                <v:path arrowok="t" o:connecttype="custom" o:connectlocs="0,0;152,0" o:connectangles="0,0"/>
              </v:shape>
            </v:group>
            <v:group id="Group 107" o:spid="_x0000_s1070" style="position:absolute;left:11198;top:24;width:2;height:151" coordorigin="11198,24" coordsize="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08" o:spid="_x0000_s1071" style="position:absolute;left:11198;top:24;width:2;height:151;visibility:visible;mso-wrap-style:square;v-text-anchor:top" coordsize="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" path="m,l,152e" filled="f" strokecolor="#1d1d1b" strokeweight=".52175mm">
                <v:path arrowok="t" o:connecttype="custom" o:connectlocs="0,24;0,176" o:connectangles="0,0"/>
              </v:shape>
            </v:group>
            <w10:wrap anchorx="page"/>
          </v:group>
        </w:pict>
      </w:r>
      <w:r w:rsidR="008D4F81" w:rsidRPr="0097777B">
        <w:rPr>
          <w:rFonts w:ascii="Arial" w:hAnsi="Arial" w:cs="Arial"/>
          <w:position w:val="-1"/>
          <w:sz w:val="18"/>
          <w:szCs w:val="18"/>
          <w:lang w:val="it-IT"/>
        </w:rPr>
        <w:t>M</w:t>
      </w:r>
      <w:r w:rsidR="008D4F81" w:rsidRPr="0097777B">
        <w:rPr>
          <w:rFonts w:ascii="Arial" w:hAnsi="Arial" w:cs="Arial"/>
          <w:position w:val="-1"/>
          <w:sz w:val="18"/>
          <w:szCs w:val="18"/>
          <w:lang w:val="it-IT"/>
        </w:rPr>
        <w:tab/>
      </w:r>
      <w:r w:rsidR="008D4F81" w:rsidRPr="0097777B">
        <w:rPr>
          <w:rFonts w:ascii="Arial" w:hAnsi="Arial" w:cs="Arial"/>
          <w:w w:val="99"/>
          <w:position w:val="-1"/>
          <w:sz w:val="18"/>
          <w:szCs w:val="18"/>
          <w:lang w:val="it-IT"/>
        </w:rPr>
        <w:t>F</w:t>
      </w:r>
    </w:p>
    <w:p w14:paraId="64B326EB" w14:textId="77777777" w:rsidR="008D4F81" w:rsidRPr="0097777B" w:rsidRDefault="008D4F81">
      <w:pPr>
        <w:spacing w:before="9" w:after="0" w:line="160" w:lineRule="exact"/>
        <w:rPr>
          <w:sz w:val="16"/>
          <w:szCs w:val="16"/>
          <w:lang w:val="it-IT"/>
        </w:rPr>
      </w:pPr>
    </w:p>
    <w:p w14:paraId="64B326EC" w14:textId="77777777" w:rsidR="008D4F81" w:rsidRPr="0097777B" w:rsidRDefault="005B1FF0">
      <w:pPr>
        <w:tabs>
          <w:tab w:val="left" w:pos="6320"/>
          <w:tab w:val="left" w:pos="8540"/>
          <w:tab w:val="left" w:pos="10500"/>
        </w:tabs>
        <w:spacing w:before="44" w:after="0" w:line="175" w:lineRule="exact"/>
        <w:ind w:left="797" w:right="-20"/>
        <w:rPr>
          <w:rFonts w:ascii="Arial" w:hAnsi="Arial" w:cs="Arial"/>
          <w:sz w:val="12"/>
          <w:szCs w:val="12"/>
          <w:lang w:val="it-IT"/>
        </w:rPr>
      </w:pPr>
      <w:r>
        <w:rPr>
          <w:noProof/>
          <w:lang w:val="it-IT" w:eastAsia="it-IT"/>
        </w:rPr>
        <w:pict w14:anchorId="64B32735">
          <v:group id="Group 101" o:spid="_x0000_s1072" style="position:absolute;left:0;text-align:left;margin-left:47.35pt;margin-top:24.35pt;width:245.5pt;height:1pt;z-index:-251665408;mso-position-horizontal-relative:page" coordorigin="947,487" coordsize="49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">
            <v:group id="Group 104" o:spid="_x0000_s1073" style="position:absolute;left:957;top:497;width:4890;height:2" coordorigin="957,497" coordsize="4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05" o:spid="_x0000_s1074" style="position:absolute;left:957;top:497;width:4890;height:2;visibility:visible;mso-wrap-style:square;v-text-anchor:top" coordsize="4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" path="m,l,e" filled="f" strokecolor="#1d1d1b" strokeweight=".1pt">
                <v:path arrowok="t" o:connecttype="custom" o:connectlocs="0,0;0,0" o:connectangles="0,0"/>
              </v:shape>
            </v:group>
            <v:group id="Group 102" o:spid="_x0000_s1075" style="position:absolute;left:957;top:497;width:4890;height:2" coordorigin="957,497" coordsize="4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03" o:spid="_x0000_s1076" style="position:absolute;left:957;top:497;width:4890;height:2;visibility:visible;mso-wrap-style:square;v-text-anchor:top" coordsize="4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" path="m,l4890,e" filled="f" strokecolor="#1d1d1b" strokeweight="1pt">
                <v:path arrowok="t" o:connecttype="custom" o:connectlocs="0,0;4890,0" o:connectangles="0,0"/>
              </v:shape>
            </v:group>
            <w10:wrap anchorx="page"/>
          </v:group>
        </w:pict>
      </w:r>
      <w:r>
        <w:rPr>
          <w:noProof/>
          <w:lang w:val="it-IT" w:eastAsia="it-IT"/>
        </w:rPr>
        <w:pict w14:anchorId="64B32736">
          <v:group id="Group 96" o:spid="_x0000_s1077" style="position:absolute;left:0;text-align:left;margin-left:434.8pt;margin-top:24.35pt;width:70.7pt;height:1pt;z-index:-251664384;mso-position-horizontal-relative:page" coordorigin="8696,487" coordsize="1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">
            <v:group id="Group 99" o:spid="_x0000_s1078" style="position:absolute;left:8706;top:497;width:1394;height:2" coordorigin="8706,497" coordsize="1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00" o:spid="_x0000_s1079" style="position:absolute;left:8706;top:497;width:1394;height:2;visibility:visible;mso-wrap-style:square;v-text-anchor:top" coordsize="1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" path="m,l,e" filled="f" strokecolor="#1d1d1b" strokeweight=".1pt">
                <v:path arrowok="t" o:connecttype="custom" o:connectlocs="0,0;0,0" o:connectangles="0,0"/>
              </v:shape>
            </v:group>
            <v:group id="Group 97" o:spid="_x0000_s1080" style="position:absolute;left:8706;top:497;width:1394;height:2" coordorigin="8706,497" coordsize="1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8" o:spid="_x0000_s1081" style="position:absolute;left:8706;top:497;width:1394;height:2;visibility:visible;mso-wrap-style:square;v-text-anchor:top" coordsize="1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" path="m,l1394,e" filled="f" strokecolor="#1d1d1b" strokeweight="1pt">
                <v:path arrowok="t" o:connecttype="custom" o:connectlocs="0,0;1394,0" o:connectangles="0,0"/>
              </v:shape>
            </v:group>
            <w10:wrap anchorx="page"/>
          </v:group>
        </w:pict>
      </w:r>
      <w:r>
        <w:rPr>
          <w:noProof/>
          <w:lang w:val="it-IT" w:eastAsia="it-IT"/>
        </w:rPr>
        <w:pict w14:anchorId="64B32737">
          <v:group id="Group 85" o:spid="_x0000_s1082" style="position:absolute;left:0;text-align:left;margin-left:532.8pt;margin-top:12.65pt;width:36.7pt;height:12.65pt;z-index:-251663360;mso-position-horizontal-relative:page" coordorigin="10656,253" coordsize="73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">
            <v:group id="Group 94" o:spid="_x0000_s1083" style="position:absolute;left:10666;top:497;width:714;height:2" coordorigin="10666,497" coordsize="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95" o:spid="_x0000_s1084" style="position:absolute;left:10666;top:497;width:714;height:2;visibility:visible;mso-wrap-style:square;v-text-anchor:top" coordsize="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" path="m,l,e" filled="f" strokecolor="#1d1d1b" strokeweight=".1pt">
                <v:path arrowok="t" o:connecttype="custom" o:connectlocs="0,0;0,0" o:connectangles="0,0"/>
              </v:shape>
            </v:group>
            <v:group id="Group 92" o:spid="_x0000_s1085" style="position:absolute;left:10666;top:497;width:714;height:2" coordorigin="10666,497" coordsize="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93" o:spid="_x0000_s1086" style="position:absolute;left:10666;top:497;width:714;height:2;visibility:visible;mso-wrap-style:square;v-text-anchor:top" coordsize="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" path="m,l714,e" filled="f" strokecolor="#1d1d1b" strokeweight="1pt">
                <v:path arrowok="t" o:connecttype="custom" o:connectlocs="0,0;714,0" o:connectangles="0,0"/>
              </v:shape>
            </v:group>
            <v:group id="Group 90" o:spid="_x0000_s1087" style="position:absolute;left:10666;top:263;width:2;height:233" coordorigin="10666,263" coordsize="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91" o:spid="_x0000_s1088" style="position:absolute;left:10666;top:263;width:2;height:233;visibility:visible;mso-wrap-style:square;v-text-anchor:top" coordsize="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" path="m,l,234e" filled="f" strokecolor="#1d1d1b" strokeweight="1pt">
                <v:path arrowok="t" o:connecttype="custom" o:connectlocs="0,263;0,497" o:connectangles="0,0"/>
              </v:shape>
            </v:group>
            <v:group id="Group 88" o:spid="_x0000_s1089" style="position:absolute;left:11380;top:263;width:2;height:233" coordorigin="11380,263" coordsize="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89" o:spid="_x0000_s1090" style="position:absolute;left:11380;top:263;width:2;height:233;visibility:visible;mso-wrap-style:square;v-text-anchor:top" coordsize="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" path="m,l,234e" filled="f" strokecolor="#1d1d1b" strokeweight="1pt">
                <v:path arrowok="t" o:connecttype="custom" o:connectlocs="0,263;0,497" o:connectangles="0,0"/>
              </v:shape>
            </v:group>
            <v:group id="Group 86" o:spid="_x0000_s1091" style="position:absolute;left:11023;top:263;width:2;height:233" coordorigin="11023,263" coordsize="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87" o:spid="_x0000_s1092" style="position:absolute;left:11023;top:263;width:2;height:233;visibility:visible;mso-wrap-style:square;v-text-anchor:top" coordsize="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" path="m,l,234e" filled="f" strokecolor="#1d1d1b" strokeweight="1pt">
                <v:path arrowok="t" o:connecttype="custom" o:connectlocs="0,263;0,497" o:connectangles="0,0"/>
              </v:shape>
            </v:group>
            <w10:wrap anchorx="page"/>
          </v:group>
        </w:pict>
      </w:r>
      <w:r>
        <w:rPr>
          <w:noProof/>
          <w:lang w:val="it-IT" w:eastAsia="it-IT"/>
        </w:rPr>
        <w:pict w14:anchorId="64B32738">
          <v:group id="Group 80" o:spid="_x0000_s1093" style="position:absolute;left:0;text-align:left;margin-left:324.15pt;margin-top:24.35pt;width:70.7pt;height:1pt;z-index:-251662336;mso-position-horizontal-relative:page" coordorigin="6483,487" coordsize="1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">
            <v:group id="Group 83" o:spid="_x0000_s1094" style="position:absolute;left:6493;top:497;width:1394;height:2" coordorigin="6493,497" coordsize="1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4" o:spid="_x0000_s1095" style="position:absolute;left:6493;top:497;width:1394;height:2;visibility:visible;mso-wrap-style:square;v-text-anchor:top" coordsize="1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" path="m,l,e" filled="f" strokecolor="#1d1d1b" strokeweight=".1pt">
                <v:path arrowok="t" o:connecttype="custom" o:connectlocs="0,0;0,0" o:connectangles="0,0"/>
              </v:shape>
            </v:group>
            <v:group id="Group 81" o:spid="_x0000_s1096" style="position:absolute;left:6493;top:497;width:1394;height:2" coordorigin="6493,497" coordsize="1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82" o:spid="_x0000_s1097" style="position:absolute;left:6493;top:497;width:1394;height:2;visibility:visible;mso-wrap-style:square;v-text-anchor:top" coordsize="1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" path="m,l1394,e" filled="f" strokecolor="#1d1d1b" strokeweight="1pt">
                <v:path arrowok="t" o:connecttype="custom" o:connectlocs="0,0;1394,0" o:connectangles="0,0"/>
              </v:shape>
            </v:group>
            <w10:wrap anchorx="page"/>
          </v:group>
        </w:pict>
      </w:r>
      <w:r>
        <w:rPr>
          <w:noProof/>
          <w:lang w:val="it-IT" w:eastAsia="it-IT"/>
        </w:rPr>
        <w:pict w14:anchorId="64B3273A">
          <v:shapetype id="_x0000_t202" coordsize="21600,21600" o:spt="202" path="m,l,21600r21600,l21600,xe">
            <v:stroke joinstyle="miter"/>
            <v:path gradientshapeok="t" o:connecttype="rect"/>
          </v:shapetype>
          <v:shape id="Text Box 79" o:spid="_x0000_s1098" type="#_x0000_t202" style="position:absolute;left:0;text-align:left;margin-left:14.1pt;margin-top:-1.9pt;width:8pt;height:50.35pt;z-index:-2516469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" filled="f" stroked="f">
            <v:textbox style="layout-flow:vertical;mso-layout-flow-alt:bottom-to-top" inset="0,0,0,0">
              <w:txbxContent>
                <w:p w14:paraId="64B32745" w14:textId="77777777" w:rsidR="008D4F81" w:rsidRDefault="008D4F81">
                  <w:pPr>
                    <w:spacing w:before="4" w:after="0" w:line="240" w:lineRule="auto"/>
                    <w:ind w:left="20" w:right="-20"/>
                    <w:rPr>
                      <w:rFonts w:ascii="Arial" w:hAnsi="Arial" w:cs="Arial"/>
                      <w:sz w:val="12"/>
                      <w:szCs w:val="12"/>
                    </w:rPr>
                  </w:pPr>
                  <w:r>
                    <w:rPr>
                      <w:rFonts w:ascii="Arial" w:hAnsi="Arial" w:cs="Arial"/>
                      <w:spacing w:val="10"/>
                      <w:sz w:val="12"/>
                      <w:szCs w:val="12"/>
                    </w:rPr>
                    <w:t>Dat</w:t>
                  </w:r>
                  <w:r>
                    <w:rPr>
                      <w:rFonts w:ascii="Arial" w:hAnsi="Arial" w:cs="Arial"/>
                      <w:sz w:val="12"/>
                      <w:szCs w:val="12"/>
                    </w:rPr>
                    <w:t xml:space="preserve">i </w:t>
                  </w:r>
                  <w:r>
                    <w:rPr>
                      <w:rFonts w:ascii="Arial" w:hAnsi="Arial" w:cs="Arial"/>
                      <w:spacing w:val="-13"/>
                      <w:sz w:val="12"/>
                      <w:szCs w:val="12"/>
                    </w:rPr>
                    <w:t xml:space="preserve"> </w:t>
                  </w:r>
                  <w:r>
                    <w:rPr>
                      <w:rFonts w:ascii="Arial" w:hAnsi="Arial" w:cs="Arial"/>
                      <w:spacing w:val="10"/>
                      <w:sz w:val="12"/>
                      <w:szCs w:val="12"/>
                    </w:rPr>
                    <w:t>obbligator</w:t>
                  </w:r>
                  <w:r>
                    <w:rPr>
                      <w:rFonts w:ascii="Arial" w:hAnsi="Arial" w:cs="Arial"/>
                      <w:sz w:val="12"/>
                      <w:szCs w:val="12"/>
                    </w:rPr>
                    <w:t>i</w:t>
                  </w:r>
                  <w:r>
                    <w:rPr>
                      <w:rFonts w:ascii="Arial" w:hAnsi="Arial" w:cs="Arial"/>
                      <w:spacing w:val="-23"/>
                      <w:sz w:val="12"/>
                      <w:szCs w:val="12"/>
                    </w:rPr>
                    <w:t xml:space="preserve"> </w:t>
                  </w:r>
                </w:p>
              </w:txbxContent>
            </v:textbox>
            <w10:wrap anchorx="page"/>
          </v:shape>
        </w:pict>
      </w:r>
      <w:r w:rsidR="008D4F81" w:rsidRPr="0097777B">
        <w:rPr>
          <w:rFonts w:ascii="Arial" w:hAnsi="Arial" w:cs="Arial"/>
          <w:position w:val="-1"/>
          <w:sz w:val="12"/>
          <w:szCs w:val="12"/>
          <w:lang w:val="it-IT"/>
        </w:rPr>
        <w:t xml:space="preserve">5 </w:t>
      </w:r>
      <w:r w:rsidR="008D4F81" w:rsidRPr="0097777B">
        <w:rPr>
          <w:rFonts w:ascii="Arial" w:hAnsi="Arial" w:cs="Arial"/>
          <w:spacing w:val="-2"/>
          <w:position w:val="-1"/>
          <w:sz w:val="12"/>
          <w:szCs w:val="12"/>
          <w:lang w:val="it-IT"/>
        </w:rPr>
        <w:t>V</w:t>
      </w:r>
      <w:r w:rsidR="008D4F81" w:rsidRPr="0097777B">
        <w:rPr>
          <w:rFonts w:ascii="Arial" w:hAnsi="Arial" w:cs="Arial"/>
          <w:position w:val="-1"/>
          <w:sz w:val="12"/>
          <w:szCs w:val="12"/>
          <w:lang w:val="it-IT"/>
        </w:rPr>
        <w:t>ia</w:t>
      </w:r>
      <w:r w:rsidR="008D4F81" w:rsidRPr="0097777B">
        <w:rPr>
          <w:rFonts w:ascii="Arial" w:hAnsi="Arial" w:cs="Arial"/>
          <w:position w:val="-1"/>
          <w:sz w:val="12"/>
          <w:szCs w:val="12"/>
          <w:lang w:val="it-IT"/>
        </w:rPr>
        <w:tab/>
        <w:t>6 N°</w:t>
      </w:r>
      <w:r w:rsidR="008D4F81" w:rsidRPr="0097777B">
        <w:rPr>
          <w:rFonts w:ascii="Arial" w:hAnsi="Arial" w:cs="Arial"/>
          <w:position w:val="-1"/>
          <w:sz w:val="12"/>
          <w:szCs w:val="12"/>
          <w:lang w:val="it-IT"/>
        </w:rPr>
        <w:tab/>
        <w:t>7 Cap</w:t>
      </w:r>
      <w:r w:rsidR="008D4F81" w:rsidRPr="0097777B">
        <w:rPr>
          <w:rFonts w:ascii="Arial" w:hAnsi="Arial" w:cs="Arial"/>
          <w:position w:val="-1"/>
          <w:sz w:val="12"/>
          <w:szCs w:val="12"/>
          <w:lang w:val="it-IT"/>
        </w:rPr>
        <w:tab/>
      </w:r>
      <w:r w:rsidR="008D4F81" w:rsidRPr="0097777B">
        <w:rPr>
          <w:rFonts w:ascii="Arial" w:hAnsi="Arial" w:cs="Arial"/>
          <w:position w:val="3"/>
          <w:sz w:val="12"/>
          <w:szCs w:val="12"/>
          <w:lang w:val="it-IT"/>
        </w:rPr>
        <w:t>8 Prov</w:t>
      </w:r>
    </w:p>
    <w:p w14:paraId="64B326ED" w14:textId="77777777" w:rsidR="008D4F81" w:rsidRPr="0097777B" w:rsidRDefault="008D4F81">
      <w:pPr>
        <w:spacing w:before="3" w:after="0" w:line="170" w:lineRule="exact"/>
        <w:rPr>
          <w:sz w:val="17"/>
          <w:szCs w:val="17"/>
          <w:lang w:val="it-IT"/>
        </w:rPr>
      </w:pPr>
    </w:p>
    <w:p w14:paraId="64B326EE" w14:textId="77777777" w:rsidR="008D4F81" w:rsidRPr="0097777B" w:rsidRDefault="008D4F81">
      <w:pPr>
        <w:spacing w:after="0" w:line="200" w:lineRule="exact"/>
        <w:rPr>
          <w:sz w:val="20"/>
          <w:szCs w:val="20"/>
          <w:lang w:val="it-IT"/>
        </w:rPr>
      </w:pPr>
    </w:p>
    <w:p w14:paraId="64B326EF" w14:textId="77777777" w:rsidR="008D4F81" w:rsidRPr="0097777B" w:rsidRDefault="008D4F81">
      <w:pPr>
        <w:spacing w:after="0" w:line="200" w:lineRule="exact"/>
        <w:rPr>
          <w:sz w:val="20"/>
          <w:szCs w:val="20"/>
          <w:lang w:val="it-IT"/>
        </w:rPr>
      </w:pPr>
    </w:p>
    <w:p w14:paraId="64B326F0" w14:textId="77777777" w:rsidR="008D4F81" w:rsidRPr="0097777B" w:rsidRDefault="005B1FF0">
      <w:pPr>
        <w:tabs>
          <w:tab w:val="left" w:pos="6320"/>
          <w:tab w:val="left" w:pos="9480"/>
          <w:tab w:val="left" w:pos="10640"/>
        </w:tabs>
        <w:spacing w:before="44" w:after="0" w:line="416" w:lineRule="auto"/>
        <w:ind w:left="9735" w:right="281" w:hanging="8939"/>
        <w:rPr>
          <w:rFonts w:ascii="Arial" w:hAnsi="Arial" w:cs="Arial"/>
          <w:sz w:val="12"/>
          <w:szCs w:val="12"/>
          <w:lang w:val="it-IT"/>
        </w:rPr>
      </w:pPr>
      <w:r>
        <w:rPr>
          <w:noProof/>
          <w:lang w:val="it-IT" w:eastAsia="it-IT"/>
        </w:rPr>
        <w:pict w14:anchorId="64B3273B">
          <v:group id="Group 74" o:spid="_x0000_s1099" style="position:absolute;left:0;text-align:left;margin-left:47.35pt;margin-top:30.35pt;width:245.5pt;height:1pt;z-index:-251661312;mso-position-horizontal-relative:page" coordorigin="947,607" coordsize="49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">
            <v:group id="Group 77" o:spid="_x0000_s1100" style="position:absolute;left:957;top:617;width:4890;height:2" coordorigin="957,617" coordsize="4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8" o:spid="_x0000_s1101" style="position:absolute;left:957;top:617;width:4890;height:2;visibility:visible;mso-wrap-style:square;v-text-anchor:top" coordsize="4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" path="m,l,e" filled="f" strokecolor="#1d1d1b" strokeweight=".1pt">
                <v:path arrowok="t" o:connecttype="custom" o:connectlocs="0,0;0,0" o:connectangles="0,0"/>
              </v:shape>
            </v:group>
            <v:group id="Group 75" o:spid="_x0000_s1102" style="position:absolute;left:957;top:617;width:4890;height:2" coordorigin="957,617" coordsize="4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6" o:spid="_x0000_s1103" style="position:absolute;left:957;top:617;width:4890;height:2;visibility:visible;mso-wrap-style:square;v-text-anchor:top" coordsize="4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" path="m,l4890,e" filled="f" strokecolor="#1d1d1b" strokeweight="1pt">
                <v:path arrowok="t" o:connecttype="custom" o:connectlocs="0,0;4890,0" o:connectangles="0,0"/>
              </v:shape>
            </v:group>
            <w10:wrap anchorx="page"/>
          </v:group>
        </w:pict>
      </w:r>
      <w:r>
        <w:rPr>
          <w:noProof/>
          <w:lang w:val="it-IT" w:eastAsia="it-IT"/>
        </w:rPr>
        <w:pict w14:anchorId="64B3273C">
          <v:group id="Group 55" o:spid="_x0000_s1104" style="position:absolute;left:0;text-align:left;margin-left:324.15pt;margin-top:18.45pt;width:108.4pt;height:13pt;z-index:-251660288;mso-position-horizontal-relative:page" coordorigin="6483,369" coordsize="216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">
            <v:group id="Group 72" o:spid="_x0000_s1105" style="position:absolute;left:6850;top:500;width:2;height:117" coordorigin="6850,500" coordsize="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73" o:spid="_x0000_s1106" style="position:absolute;left:6850;top:500;width:2;height:117;visibility:visible;mso-wrap-style:square;v-text-anchor:top" coordsize="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" path="m,l,117e" filled="f" strokecolor="#1d1d1b" strokeweight=".24942mm">
                <v:path arrowok="t" o:connecttype="custom" o:connectlocs="0,500;0,617" o:connectangles="0,0"/>
              </v:shape>
            </v:group>
            <v:group id="Group 70" o:spid="_x0000_s1107" style="position:absolute;left:6496;top:617;width:2144;height:2" coordorigin="6496,617" coordsize="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71" o:spid="_x0000_s1108" style="position:absolute;left:6496;top:617;width:2144;height:2;visibility:visible;mso-wrap-style:square;v-text-anchor:top" coordsize="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" path="m,l2144,e" filled="f" strokecolor="#1d1d1b" strokeweight=".1pt">
                <v:path arrowok="t" o:connecttype="custom" o:connectlocs="0,0;2144,0" o:connectangles="0,0"/>
              </v:shape>
            </v:group>
            <v:group id="Group 68" o:spid="_x0000_s1109" style="position:absolute;left:6496;top:617;width:2144;height:2" coordorigin="6496,617" coordsize="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69" o:spid="_x0000_s1110" style="position:absolute;left:6496;top:617;width:2144;height:2;visibility:visible;mso-wrap-style:square;v-text-anchor:top" coordsize="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" path="m,l2144,e" filled="f" strokecolor="#1d1d1b" strokeweight="1pt">
                <v:path arrowok="t" o:connecttype="custom" o:connectlocs="0,0;2144,0" o:connectangles="0,0"/>
              </v:shape>
            </v:group>
            <v:group id="Group 66" o:spid="_x0000_s1111" style="position:absolute;left:6493;top:386;width:2;height:233" coordorigin="6493,386" coordsize="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7" o:spid="_x0000_s1112" style="position:absolute;left:6493;top:386;width:2;height:233;visibility:visible;mso-wrap-style:square;v-text-anchor:top" coordsize="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" path="m,l,233e" filled="f" strokecolor="#1d1d1b" strokeweight="1pt">
                <v:path arrowok="t" o:connecttype="custom" o:connectlocs="0,386;0,619" o:connectangles="0,0"/>
              </v:shape>
            </v:group>
            <v:group id="Group 64" o:spid="_x0000_s1113" style="position:absolute;left:7213;top:386;width:2;height:233" coordorigin="7213,386" coordsize="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5" o:spid="_x0000_s1114" style="position:absolute;left:7213;top:386;width:2;height:233;visibility:visible;mso-wrap-style:square;v-text-anchor:top" coordsize="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" path="m,l,233e" filled="f" strokecolor="#1d1d1b" strokeweight="1pt">
                <v:path arrowok="t" o:connecttype="custom" o:connectlocs="0,386;0,619" o:connectangles="0,0"/>
              </v:shape>
            </v:group>
            <v:group id="Group 62" o:spid="_x0000_s1115" style="position:absolute;left:7570;top:482;width:2;height:117" coordorigin="7570,482" coordsize="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63" o:spid="_x0000_s1116" style="position:absolute;left:7570;top:482;width:2;height:117;visibility:visible;mso-wrap-style:square;v-text-anchor:top" coordsize="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" path="m,l,116e" filled="f" strokecolor="#1d1d1b" strokeweight=".24942mm">
                <v:path arrowok="t" o:connecttype="custom" o:connectlocs="0,482;0,598" o:connectangles="0,0"/>
              </v:shape>
            </v:group>
            <v:group id="Group 60" o:spid="_x0000_s1117" style="position:absolute;left:8280;top:497;width:2;height:117" coordorigin="8280,497" coordsize="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1" o:spid="_x0000_s1118" style="position:absolute;left:8280;top:497;width:2;height:117;visibility:visible;mso-wrap-style:square;v-text-anchor:top" coordsize="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" path="m,l,116e" filled="f" strokecolor="#1d1d1b" strokeweight=".24942mm">
                <v:path arrowok="t" o:connecttype="custom" o:connectlocs="0,497;0,613" o:connectangles="0,0"/>
              </v:shape>
            </v:group>
            <v:group id="Group 58" o:spid="_x0000_s1119" style="position:absolute;left:7924;top:379;width:2;height:233" coordorigin="7924,379" coordsize="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59" o:spid="_x0000_s1120" style="position:absolute;left:7924;top:379;width:2;height:233;visibility:visible;mso-wrap-style:square;v-text-anchor:top" coordsize="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" path="m,l,233e" filled="f" strokecolor="#1d1d1b" strokeweight="1pt">
                <v:path arrowok="t" o:connecttype="custom" o:connectlocs="0,379;0,612" o:connectangles="0,0"/>
              </v:shape>
            </v:group>
            <v:group id="Group 56" o:spid="_x0000_s1121" style="position:absolute;left:8640;top:385;width:2;height:233" coordorigin="8640,385" coordsize="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57" o:spid="_x0000_s1122" style="position:absolute;left:8640;top:385;width:2;height:233;visibility:visible;mso-wrap-style:square;v-text-anchor:top" coordsize="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" path="m,l,233e" filled="f" strokecolor="#1d1d1b" strokeweight="1pt">
                <v:path arrowok="t" o:connecttype="custom" o:connectlocs="0,385;0,618" o:connectangles="0,0"/>
              </v:shape>
            </v:group>
            <w10:wrap anchorx="page"/>
          </v:group>
        </w:pict>
      </w:r>
      <w:r>
        <w:rPr>
          <w:noProof/>
          <w:lang w:val="it-IT" w:eastAsia="it-IT"/>
        </w:rPr>
        <w:pict w14:anchorId="64B3273D">
          <v:group id="Group 46" o:spid="_x0000_s1123" style="position:absolute;left:0;text-align:left;margin-left:485.85pt;margin-top:13.8pt;width:6.1pt;height:6.1pt;z-index:-251659264;mso-position-horizontal-relative:page" coordorigin="9717,276" coordsize="12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">
            <v:group id="Group 53" o:spid="_x0000_s1124" style="position:absolute;left:9727;top:286;width:2;height:102" coordorigin="9727,286" coordsize="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4" o:spid="_x0000_s1125" style="position:absolute;left:9727;top:286;width:2;height:102;visibility:visible;mso-wrap-style:square;v-text-anchor:top" coordsize="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" path="m,l,102e" filled="f" strokecolor="#1d1d1b" strokeweight="1pt">
                <v:path arrowok="t" o:connecttype="custom" o:connectlocs="0,286;0,388" o:connectangles="0,0"/>
              </v:shape>
            </v:group>
            <v:group id="Group 51" o:spid="_x0000_s1126" style="position:absolute;left:9727;top:388;width:102;height:2" coordorigin="9727,388" coordsize="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2" o:spid="_x0000_s1127" style="position:absolute;left:9727;top:388;width:102;height:2;visibility:visible;mso-wrap-style:square;v-text-anchor:top" coordsize="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" path="m,l102,e" filled="f" strokecolor="#1d1d1b" strokeweight=".21203mm">
                <v:path arrowok="t" o:connecttype="custom" o:connectlocs="0,0;102,0" o:connectangles="0,0"/>
              </v:shape>
            </v:group>
            <v:group id="Group 49" o:spid="_x0000_s1128" style="position:absolute;left:9727;top:286;width:102;height:2" coordorigin="9727,286" coordsize="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0" o:spid="_x0000_s1129" style="position:absolute;left:9727;top:286;width:102;height:2;visibility:visible;mso-wrap-style:square;v-text-anchor:top" coordsize="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" path="m,l102,e" filled="f" strokecolor="#1d1d1b" strokeweight="1pt">
                <v:path arrowok="t" o:connecttype="custom" o:connectlocs="0,0;102,0" o:connectangles="0,0"/>
              </v:shape>
            </v:group>
            <v:group id="Group 47" o:spid="_x0000_s1130" style="position:absolute;left:9829;top:286;width:2;height:102" coordorigin="9829,286" coordsize="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8" o:spid="_x0000_s1131" style="position:absolute;left:9829;top:286;width:2;height:102;visibility:visible;mso-wrap-style:square;v-text-anchor:top" coordsize="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" path="m,l,102e" filled="f" strokecolor="#1d1d1b" strokeweight="1pt">
                <v:path arrowok="t" o:connecttype="custom" o:connectlocs="0,286;0,388" o:connectangles="0,0"/>
              </v:shape>
            </v:group>
            <w10:wrap anchorx="page"/>
          </v:group>
        </w:pict>
      </w:r>
      <w:r>
        <w:rPr>
          <w:noProof/>
          <w:lang w:val="it-IT" w:eastAsia="it-IT"/>
        </w:rPr>
        <w:pict w14:anchorId="64B3273E">
          <v:group id="Group 37" o:spid="_x0000_s1132" style="position:absolute;left:0;text-align:left;margin-left:531.15pt;margin-top:13.8pt;width:6.1pt;height:6.1pt;z-index:-251658240;mso-position-horizontal-relative:page" coordorigin="10623,276" coordsize="12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">
            <v:group id="Group 44" o:spid="_x0000_s1133" style="position:absolute;left:10633;top:286;width:2;height:102" coordorigin="10633,286" coordsize="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45" o:spid="_x0000_s1134" style="position:absolute;left:10633;top:286;width:2;height:102;visibility:visible;mso-wrap-style:square;v-text-anchor:top" coordsize="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" path="m,l,102e" filled="f" strokecolor="#1d1d1b" strokeweight="1pt">
                <v:path arrowok="t" o:connecttype="custom" o:connectlocs="0,286;0,388" o:connectangles="0,0"/>
              </v:shape>
            </v:group>
            <v:group id="Group 42" o:spid="_x0000_s1135" style="position:absolute;left:10633;top:388;width:102;height:2" coordorigin="10633,388" coordsize="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3" o:spid="_x0000_s1136" style="position:absolute;left:10633;top:388;width:102;height:2;visibility:visible;mso-wrap-style:square;v-text-anchor:top" coordsize="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" path="m,l103,e" filled="f" strokecolor="#1d1d1b" strokeweight=".21203mm">
                <v:path arrowok="t" o:connecttype="custom" o:connectlocs="0,0;103,0" o:connectangles="0,0"/>
              </v:shape>
            </v:group>
            <v:group id="Group 40" o:spid="_x0000_s1137" style="position:absolute;left:10633;top:286;width:102;height:2" coordorigin="10633,286" coordsize="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1" o:spid="_x0000_s1138" style="position:absolute;left:10633;top:286;width:102;height:2;visibility:visible;mso-wrap-style:square;v-text-anchor:top" coordsize="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" path="m,l103,e" filled="f" strokecolor="#1d1d1b" strokeweight="1pt">
                <v:path arrowok="t" o:connecttype="custom" o:connectlocs="0,0;103,0" o:connectangles="0,0"/>
              </v:shape>
            </v:group>
            <v:group id="Group 38" o:spid="_x0000_s1139" style="position:absolute;left:10736;top:286;width:2;height:102" coordorigin="10736,286" coordsize="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39" o:spid="_x0000_s1140" style="position:absolute;left:10736;top:286;width:2;height:102;visibility:visible;mso-wrap-style:square;v-text-anchor:top" coordsize="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" path="m,l,102e" filled="f" strokecolor="#1d1d1b" strokeweight="1pt">
                <v:path arrowok="t" o:connecttype="custom" o:connectlocs="0,286;0,388" o:connectangles="0,0"/>
              </v:shape>
            </v:group>
            <w10:wrap anchorx="page"/>
          </v:group>
        </w:pict>
      </w:r>
      <w:r>
        <w:rPr>
          <w:noProof/>
          <w:lang w:val="it-IT" w:eastAsia="it-IT"/>
        </w:rPr>
        <w:pict w14:anchorId="64B3273F">
          <v:group id="Group 28" o:spid="_x0000_s1141" style="position:absolute;left:0;text-align:left;margin-left:485.65pt;margin-top:26.1pt;width:6.1pt;height:6.1pt;z-index:-251657216;mso-position-horizontal-relative:page" coordorigin="9713,522" coordsize="12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">
            <v:group id="Group 35" o:spid="_x0000_s1142" style="position:absolute;left:9723;top:532;width:2;height:102" coordorigin="9723,532" coordsize="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6" o:spid="_x0000_s1143" style="position:absolute;left:9723;top:532;width:2;height:102;visibility:visible;mso-wrap-style:square;v-text-anchor:top" coordsize="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" path="m,l,102e" filled="f" strokecolor="#1d1d1b" strokeweight="1pt">
                <v:path arrowok="t" o:connecttype="custom" o:connectlocs="0,532;0,634" o:connectangles="0,0"/>
              </v:shape>
            </v:group>
            <v:group id="Group 33" o:spid="_x0000_s1144" style="position:absolute;left:9723;top:634;width:102;height:2" coordorigin="9723,634" coordsize="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4" o:spid="_x0000_s1145" style="position:absolute;left:9723;top:634;width:102;height:2;visibility:visible;mso-wrap-style:square;v-text-anchor:top" coordsize="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" path="m,l102,e" filled="f" strokecolor="#1d1d1b" strokeweight=".21203mm">
                <v:path arrowok="t" o:connecttype="custom" o:connectlocs="0,0;102,0" o:connectangles="0,0"/>
              </v:shape>
            </v:group>
            <v:group id="Group 31" o:spid="_x0000_s1146" style="position:absolute;left:9723;top:532;width:102;height:2" coordorigin="9723,532" coordsize="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2" o:spid="_x0000_s1147" style="position:absolute;left:9723;top:532;width:102;height:2;visibility:visible;mso-wrap-style:square;v-text-anchor:top" coordsize="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" path="m,l102,e" filled="f" strokecolor="#1d1d1b" strokeweight="1pt">
                <v:path arrowok="t" o:connecttype="custom" o:connectlocs="0,0;102,0" o:connectangles="0,0"/>
              </v:shape>
            </v:group>
            <v:group id="Group 29" o:spid="_x0000_s1148" style="position:absolute;left:9825;top:532;width:2;height:102" coordorigin="9825,532" coordsize="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0" o:spid="_x0000_s1149" style="position:absolute;left:9825;top:532;width:2;height:102;visibility:visible;mso-wrap-style:square;v-text-anchor:top" coordsize="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" path="m,l,102e" filled="f" strokecolor="#1d1d1b" strokeweight="1pt">
                <v:path arrowok="t" o:connecttype="custom" o:connectlocs="0,532;0,634" o:connectangles="0,0"/>
              </v:shape>
            </v:group>
            <w10:wrap anchorx="page"/>
          </v:group>
        </w:pict>
      </w:r>
      <w:r>
        <w:rPr>
          <w:noProof/>
          <w:lang w:val="it-IT" w:eastAsia="it-IT"/>
        </w:rPr>
        <w:pict w14:anchorId="64B32740">
          <v:group id="Group 19" o:spid="_x0000_s1150" style="position:absolute;left:0;text-align:left;margin-left:530.95pt;margin-top:26.65pt;width:6.1pt;height:6.1pt;z-index:-251656192;mso-position-horizontal-relative:page" coordorigin="10619,533" coordsize="12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">
            <v:group id="Group 26" o:spid="_x0000_s1151" style="position:absolute;left:10629;top:543;width:2;height:102" coordorigin="10629,543" coordsize="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7" o:spid="_x0000_s1152" style="position:absolute;left:10629;top:543;width:2;height:102;visibility:visible;mso-wrap-style:square;v-text-anchor:top" coordsize="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" path="m,l,103e" filled="f" strokecolor="#1d1d1b" strokeweight="1pt">
                <v:path arrowok="t" o:connecttype="custom" o:connectlocs="0,543;0,646" o:connectangles="0,0"/>
              </v:shape>
            </v:group>
            <v:group id="Group 24" o:spid="_x0000_s1153" style="position:absolute;left:10629;top:646;width:102;height:2" coordorigin="10629,646" coordsize="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5" o:spid="_x0000_s1154" style="position:absolute;left:10629;top:646;width:102;height:2;visibility:visible;mso-wrap-style:square;v-text-anchor:top" coordsize="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" path="m,l102,e" filled="f" strokecolor="#1d1d1b" strokeweight=".21203mm">
                <v:path arrowok="t" o:connecttype="custom" o:connectlocs="0,0;102,0" o:connectangles="0,0"/>
              </v:shape>
            </v:group>
            <v:group id="Group 22" o:spid="_x0000_s1155" style="position:absolute;left:10629;top:543;width:102;height:2" coordorigin="10629,543" coordsize="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3" o:spid="_x0000_s1156" style="position:absolute;left:10629;top:543;width:102;height:2;visibility:visible;mso-wrap-style:square;v-text-anchor:top" coordsize="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" path="m,l102,e" filled="f" strokecolor="#1d1d1b" strokeweight="1pt">
                <v:path arrowok="t" o:connecttype="custom" o:connectlocs="0,0;102,0" o:connectangles="0,0"/>
              </v:shape>
            </v:group>
            <v:group id="Group 20" o:spid="_x0000_s1157" style="position:absolute;left:10731;top:543;width:2;height:102" coordorigin="10731,543" coordsize="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1" o:spid="_x0000_s1158" style="position:absolute;left:10731;top:543;width:2;height:102;visibility:visible;mso-wrap-style:square;v-text-anchor:top" coordsize="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" path="m,l,103e" filled="f" strokecolor="#1d1d1b" strokeweight="1pt">
                <v:path arrowok="t" o:connecttype="custom" o:connectlocs="0,543;0,646" o:connectangles="0,0"/>
              </v:shape>
            </v:group>
            <w10:wrap anchorx="page"/>
          </v:group>
        </w:pict>
      </w:r>
      <w:r w:rsidR="008D4F81" w:rsidRPr="0097777B">
        <w:rPr>
          <w:rFonts w:ascii="Arial" w:hAnsi="Arial" w:cs="Arial"/>
          <w:sz w:val="12"/>
          <w:szCs w:val="12"/>
          <w:lang w:val="it-IT"/>
        </w:rPr>
        <w:t>9 Città</w:t>
      </w:r>
      <w:r w:rsidR="008D4F81" w:rsidRPr="0097777B">
        <w:rPr>
          <w:rFonts w:ascii="Arial" w:hAnsi="Arial" w:cs="Arial"/>
          <w:sz w:val="12"/>
          <w:szCs w:val="12"/>
          <w:lang w:val="it-IT"/>
        </w:rPr>
        <w:tab/>
        <w:t>10 Data di nascita (gg/mm/aa)</w:t>
      </w:r>
      <w:r w:rsidR="008D4F81" w:rsidRPr="0097777B">
        <w:rPr>
          <w:rFonts w:ascii="Arial" w:hAnsi="Arial" w:cs="Arial"/>
          <w:sz w:val="12"/>
          <w:szCs w:val="12"/>
          <w:lang w:val="it-IT"/>
        </w:rPr>
        <w:tab/>
      </w:r>
      <w:r w:rsidR="008D4F81" w:rsidRPr="0097777B">
        <w:rPr>
          <w:rFonts w:ascii="Arial" w:hAnsi="Arial" w:cs="Arial"/>
          <w:spacing w:val="-9"/>
          <w:sz w:val="12"/>
          <w:szCs w:val="12"/>
          <w:lang w:val="it-IT"/>
        </w:rPr>
        <w:t>1</w:t>
      </w:r>
      <w:r w:rsidR="008D4F81" w:rsidRPr="0097777B">
        <w:rPr>
          <w:rFonts w:ascii="Arial" w:hAnsi="Arial" w:cs="Arial"/>
          <w:sz w:val="12"/>
          <w:szCs w:val="12"/>
          <w:lang w:val="it-IT"/>
        </w:rPr>
        <w:t>1 Situazione lavorativa Studente</w:t>
      </w:r>
      <w:r w:rsidR="008D4F81" w:rsidRPr="0097777B">
        <w:rPr>
          <w:rFonts w:ascii="Arial" w:hAnsi="Arial" w:cs="Arial"/>
          <w:sz w:val="12"/>
          <w:szCs w:val="12"/>
          <w:lang w:val="it-IT"/>
        </w:rPr>
        <w:tab/>
        <w:t xml:space="preserve">Occupato </w:t>
      </w:r>
      <w:r w:rsidR="008D4F81" w:rsidRPr="0097777B">
        <w:rPr>
          <w:rFonts w:ascii="Arial" w:hAnsi="Arial" w:cs="Arial"/>
          <w:position w:val="1"/>
          <w:sz w:val="12"/>
          <w:szCs w:val="12"/>
          <w:lang w:val="it-IT"/>
        </w:rPr>
        <w:t>Inoccupato</w:t>
      </w:r>
      <w:r w:rsidR="008D4F81" w:rsidRPr="0097777B">
        <w:rPr>
          <w:rFonts w:ascii="Arial" w:hAnsi="Arial" w:cs="Arial"/>
          <w:position w:val="1"/>
          <w:sz w:val="12"/>
          <w:szCs w:val="12"/>
          <w:lang w:val="it-IT"/>
        </w:rPr>
        <w:tab/>
      </w:r>
      <w:r w:rsidR="008D4F81" w:rsidRPr="0097777B">
        <w:rPr>
          <w:rFonts w:ascii="Arial" w:hAnsi="Arial" w:cs="Arial"/>
          <w:sz w:val="12"/>
          <w:szCs w:val="12"/>
          <w:lang w:val="it-IT"/>
        </w:rPr>
        <w:t>Disoccupato</w:t>
      </w:r>
    </w:p>
    <w:p w14:paraId="64B326F1" w14:textId="77777777" w:rsidR="008D4F81" w:rsidRPr="0097777B" w:rsidRDefault="008D4F81">
      <w:pPr>
        <w:spacing w:before="1" w:after="0" w:line="120" w:lineRule="exact"/>
        <w:rPr>
          <w:sz w:val="12"/>
          <w:szCs w:val="12"/>
          <w:lang w:val="it-IT"/>
        </w:rPr>
      </w:pPr>
    </w:p>
    <w:p w14:paraId="64B326F2" w14:textId="77777777" w:rsidR="008D4F81" w:rsidRPr="0097777B" w:rsidRDefault="008D4F81">
      <w:pPr>
        <w:tabs>
          <w:tab w:val="left" w:pos="6320"/>
        </w:tabs>
        <w:spacing w:after="0" w:line="135" w:lineRule="exact"/>
        <w:ind w:left="797" w:right="-20"/>
        <w:rPr>
          <w:rFonts w:ascii="Arial" w:hAnsi="Arial" w:cs="Arial"/>
          <w:sz w:val="12"/>
          <w:szCs w:val="12"/>
          <w:lang w:val="it-IT"/>
        </w:rPr>
      </w:pPr>
      <w:r w:rsidRPr="0097777B">
        <w:rPr>
          <w:rFonts w:ascii="Arial" w:hAnsi="Arial" w:cs="Arial"/>
          <w:sz w:val="12"/>
          <w:szCs w:val="12"/>
          <w:lang w:val="it-IT"/>
        </w:rPr>
        <w:t>12</w:t>
      </w:r>
      <w:r w:rsidRPr="0097777B">
        <w:rPr>
          <w:rFonts w:ascii="Arial" w:hAnsi="Arial" w:cs="Arial"/>
          <w:spacing w:val="-2"/>
          <w:sz w:val="12"/>
          <w:szCs w:val="12"/>
          <w:lang w:val="it-IT"/>
        </w:rPr>
        <w:t xml:space="preserve"> </w:t>
      </w:r>
      <w:r w:rsidRPr="0097777B">
        <w:rPr>
          <w:rFonts w:ascii="Arial" w:hAnsi="Arial" w:cs="Arial"/>
          <w:spacing w:val="-13"/>
          <w:sz w:val="12"/>
          <w:szCs w:val="12"/>
          <w:lang w:val="it-IT"/>
        </w:rPr>
        <w:t>T</w:t>
      </w:r>
      <w:r w:rsidRPr="0097777B">
        <w:rPr>
          <w:rFonts w:ascii="Arial" w:hAnsi="Arial" w:cs="Arial"/>
          <w:sz w:val="12"/>
          <w:szCs w:val="12"/>
          <w:lang w:val="it-IT"/>
        </w:rPr>
        <w:t>elefono</w:t>
      </w:r>
      <w:r w:rsidRPr="0097777B">
        <w:rPr>
          <w:rFonts w:ascii="Arial" w:hAnsi="Arial" w:cs="Arial"/>
          <w:spacing w:val="-1"/>
          <w:sz w:val="12"/>
          <w:szCs w:val="12"/>
          <w:lang w:val="it-IT"/>
        </w:rPr>
        <w:t xml:space="preserve"> </w:t>
      </w:r>
      <w:r w:rsidRPr="0097777B">
        <w:rPr>
          <w:rFonts w:ascii="Arial" w:hAnsi="Arial" w:cs="Arial"/>
          <w:sz w:val="12"/>
          <w:szCs w:val="12"/>
          <w:lang w:val="it-IT"/>
        </w:rPr>
        <w:t>cellulare</w:t>
      </w:r>
      <w:r w:rsidRPr="0097777B">
        <w:rPr>
          <w:rFonts w:ascii="Arial" w:hAnsi="Arial" w:cs="Arial"/>
          <w:sz w:val="12"/>
          <w:szCs w:val="12"/>
          <w:lang w:val="it-IT"/>
        </w:rPr>
        <w:tab/>
        <w:t>13 Indirizzo e-mail</w:t>
      </w:r>
    </w:p>
    <w:p w14:paraId="64B326F4" w14:textId="77777777" w:rsidR="008D4F81" w:rsidRPr="0097777B" w:rsidRDefault="008D4F81">
      <w:pPr>
        <w:spacing w:after="0" w:line="200" w:lineRule="exact"/>
        <w:rPr>
          <w:sz w:val="20"/>
          <w:szCs w:val="20"/>
          <w:lang w:val="it-IT"/>
        </w:rPr>
      </w:pPr>
    </w:p>
    <w:p w14:paraId="44C55A63" w14:textId="77777777" w:rsidR="00F35DCA" w:rsidRDefault="00F35DCA" w:rsidP="00622328">
      <w:pPr>
        <w:spacing w:before="44" w:after="0" w:line="240" w:lineRule="auto"/>
        <w:ind w:right="-20"/>
        <w:jc w:val="both"/>
        <w:rPr>
          <w:rFonts w:ascii="Arial" w:hAnsi="Arial" w:cs="Arial"/>
          <w:b/>
          <w:bCs/>
          <w:sz w:val="20"/>
          <w:szCs w:val="20"/>
          <w:lang w:val="it-CH"/>
        </w:rPr>
      </w:pPr>
    </w:p>
    <w:p w14:paraId="6743DCE5" w14:textId="77777777" w:rsidR="00F35DCA" w:rsidRDefault="00F35DCA" w:rsidP="00257B4E">
      <w:pPr>
        <w:spacing w:before="44" w:after="0" w:line="240" w:lineRule="auto"/>
        <w:ind w:left="709" w:right="-20"/>
        <w:jc w:val="both"/>
        <w:rPr>
          <w:rFonts w:ascii="Arial" w:hAnsi="Arial" w:cs="Arial"/>
          <w:b/>
          <w:bCs/>
          <w:sz w:val="20"/>
          <w:szCs w:val="20"/>
          <w:lang w:val="it-CH"/>
        </w:rPr>
      </w:pPr>
    </w:p>
    <w:p w14:paraId="50A54BA6" w14:textId="622958E3" w:rsidR="007F510A" w:rsidRPr="00622328" w:rsidRDefault="007F510A" w:rsidP="00257B4E">
      <w:pPr>
        <w:spacing w:before="44" w:after="0" w:line="240" w:lineRule="auto"/>
        <w:ind w:left="709" w:right="583"/>
        <w:jc w:val="both"/>
        <w:rPr>
          <w:rFonts w:ascii="Arial" w:hAnsi="Arial" w:cs="Arial"/>
          <w:sz w:val="16"/>
          <w:szCs w:val="16"/>
          <w:lang w:val="it-CH"/>
        </w:rPr>
      </w:pPr>
      <w:r w:rsidRPr="00622328">
        <w:rPr>
          <w:rFonts w:ascii="Arial" w:hAnsi="Arial" w:cs="Arial"/>
          <w:sz w:val="16"/>
          <w:szCs w:val="16"/>
          <w:lang w:val="it-CH"/>
        </w:rPr>
        <w:t>INFORMATIVA per il trattamento dei dati personali ai sensi dell’art 13 del Regolamento europeo n. 679/2016</w:t>
      </w:r>
    </w:p>
    <w:p w14:paraId="70540C19" w14:textId="77777777" w:rsidR="007F510A" w:rsidRPr="00622328" w:rsidRDefault="007F510A" w:rsidP="00257B4E">
      <w:pPr>
        <w:spacing w:before="44" w:after="0" w:line="240" w:lineRule="auto"/>
        <w:ind w:left="709" w:right="583"/>
        <w:jc w:val="both"/>
        <w:rPr>
          <w:rFonts w:ascii="Arial" w:hAnsi="Arial" w:cs="Arial"/>
          <w:sz w:val="16"/>
          <w:szCs w:val="16"/>
          <w:lang w:val="it-CH"/>
        </w:rPr>
      </w:pPr>
    </w:p>
    <w:p w14:paraId="63611164" w14:textId="77777777" w:rsidR="007F510A" w:rsidRPr="00622328" w:rsidRDefault="007F510A" w:rsidP="00257B4E">
      <w:pPr>
        <w:spacing w:before="44" w:after="0" w:line="240" w:lineRule="auto"/>
        <w:ind w:left="709" w:right="583"/>
        <w:jc w:val="both"/>
        <w:rPr>
          <w:rFonts w:ascii="Arial" w:hAnsi="Arial" w:cs="Arial"/>
          <w:sz w:val="16"/>
          <w:szCs w:val="16"/>
          <w:lang w:val="it-CH"/>
        </w:rPr>
      </w:pPr>
      <w:r w:rsidRPr="00622328">
        <w:rPr>
          <w:rFonts w:ascii="Arial" w:hAnsi="Arial" w:cs="Arial"/>
          <w:sz w:val="16"/>
          <w:szCs w:val="16"/>
          <w:lang w:val="it-CH"/>
        </w:rPr>
        <w:t>1. Premessa</w:t>
      </w:r>
    </w:p>
    <w:p w14:paraId="1DE52257" w14:textId="77777777" w:rsidR="007F510A" w:rsidRPr="00622328" w:rsidRDefault="007F510A" w:rsidP="00257B4E">
      <w:pPr>
        <w:spacing w:before="44" w:after="0" w:line="240" w:lineRule="auto"/>
        <w:ind w:left="709" w:right="583"/>
        <w:jc w:val="both"/>
        <w:rPr>
          <w:rFonts w:ascii="Arial" w:hAnsi="Arial" w:cs="Arial"/>
          <w:sz w:val="16"/>
          <w:szCs w:val="16"/>
          <w:lang w:val="it-CH"/>
        </w:rPr>
      </w:pPr>
    </w:p>
    <w:p w14:paraId="7A63247D" w14:textId="77777777" w:rsidR="007F510A" w:rsidRPr="00622328" w:rsidRDefault="007F510A" w:rsidP="00257B4E">
      <w:pPr>
        <w:spacing w:before="44" w:after="0" w:line="240" w:lineRule="auto"/>
        <w:ind w:left="709" w:right="583"/>
        <w:jc w:val="both"/>
        <w:rPr>
          <w:rFonts w:ascii="Arial" w:hAnsi="Arial" w:cs="Arial"/>
          <w:sz w:val="16"/>
          <w:szCs w:val="16"/>
          <w:lang w:val="it-CH"/>
        </w:rPr>
      </w:pPr>
      <w:r w:rsidRPr="00622328">
        <w:rPr>
          <w:rFonts w:ascii="Arial" w:hAnsi="Arial" w:cs="Arial"/>
          <w:sz w:val="16"/>
          <w:szCs w:val="16"/>
          <w:lang w:val="it-CH"/>
        </w:rPr>
        <w:t>Ai sensi dell’art. 13 del Regolamento europeo n. 679/2016, la Giunta della Regione Emilia-Romagna, in qualità di “Titolare” del trattamento, è tenuta a fornirle informazioni in merito all’utilizzo dei suoi dati personali.</w:t>
      </w:r>
    </w:p>
    <w:p w14:paraId="487BDB27" w14:textId="77777777" w:rsidR="007F510A" w:rsidRPr="00622328" w:rsidRDefault="007F510A" w:rsidP="00257B4E">
      <w:pPr>
        <w:spacing w:before="44" w:after="0" w:line="240" w:lineRule="auto"/>
        <w:ind w:left="709" w:right="583"/>
        <w:jc w:val="both"/>
        <w:rPr>
          <w:rFonts w:ascii="Arial" w:hAnsi="Arial" w:cs="Arial"/>
          <w:sz w:val="16"/>
          <w:szCs w:val="16"/>
          <w:lang w:val="it-CH"/>
        </w:rPr>
      </w:pPr>
    </w:p>
    <w:p w14:paraId="529337DD" w14:textId="77777777" w:rsidR="007F510A" w:rsidRPr="00622328" w:rsidRDefault="007F510A" w:rsidP="00257B4E">
      <w:pPr>
        <w:spacing w:before="44" w:after="0" w:line="240" w:lineRule="auto"/>
        <w:ind w:left="709" w:right="583"/>
        <w:jc w:val="both"/>
        <w:rPr>
          <w:rFonts w:ascii="Arial" w:hAnsi="Arial" w:cs="Arial"/>
          <w:sz w:val="16"/>
          <w:szCs w:val="16"/>
          <w:lang w:val="it-CH"/>
        </w:rPr>
      </w:pPr>
      <w:r w:rsidRPr="00622328">
        <w:rPr>
          <w:rFonts w:ascii="Arial" w:hAnsi="Arial" w:cs="Arial"/>
          <w:sz w:val="16"/>
          <w:szCs w:val="16"/>
          <w:lang w:val="it-CH"/>
        </w:rPr>
        <w:t>2. Identità e i dati di contatto del titolare del trattamento</w:t>
      </w:r>
    </w:p>
    <w:p w14:paraId="74D30B2C" w14:textId="77777777" w:rsidR="007F510A" w:rsidRPr="00622328" w:rsidRDefault="007F510A" w:rsidP="00257B4E">
      <w:pPr>
        <w:spacing w:before="44" w:after="0" w:line="240" w:lineRule="auto"/>
        <w:ind w:left="709" w:right="583"/>
        <w:jc w:val="both"/>
        <w:rPr>
          <w:rFonts w:ascii="Arial" w:hAnsi="Arial" w:cs="Arial"/>
          <w:sz w:val="16"/>
          <w:szCs w:val="16"/>
          <w:lang w:val="it-CH"/>
        </w:rPr>
      </w:pPr>
    </w:p>
    <w:p w14:paraId="5F609AC8" w14:textId="77777777" w:rsidR="007F510A" w:rsidRPr="00622328" w:rsidRDefault="007F510A" w:rsidP="00257B4E">
      <w:pPr>
        <w:spacing w:before="44" w:after="0" w:line="240" w:lineRule="auto"/>
        <w:ind w:left="709" w:right="583"/>
        <w:jc w:val="both"/>
        <w:rPr>
          <w:rFonts w:ascii="Arial" w:hAnsi="Arial" w:cs="Arial"/>
          <w:sz w:val="16"/>
          <w:szCs w:val="16"/>
          <w:lang w:val="it-CH"/>
        </w:rPr>
      </w:pPr>
      <w:r w:rsidRPr="00622328">
        <w:rPr>
          <w:rFonts w:ascii="Arial" w:hAnsi="Arial" w:cs="Arial"/>
          <w:sz w:val="16"/>
          <w:szCs w:val="16"/>
          <w:lang w:val="it-CH"/>
        </w:rPr>
        <w:t>Il Titolare del trattamento dei dati personali di cui alla presente Informativa è la Giunta della Regione Emilia-Romagna, con sede in Bologna, Viale Aldo Moro n. 52, cap 40127. Al fine di semplificare le modalità di inoltro e ridurre i tempi per il riscontro si invita a presentare le richieste di cui al paragrafo n. 9, alla Regione Emilia-Romagna, Ufficio per le relazioni con il pubblico (Urp), per iscritto o recandosi direttamente presso lo sportello Urp. L’Urp è aperto dal lunedì al venerdì dalle 9 alle 13 in Viale Aldo Moro 52, 40127 Bologna (Italia): telefono 800-662200, fax 051-527.5360, e-mail urp@regione.emilia-romagna.it.</w:t>
      </w:r>
    </w:p>
    <w:p w14:paraId="181ED7FB" w14:textId="77777777" w:rsidR="007F510A" w:rsidRPr="00622328" w:rsidRDefault="007F510A" w:rsidP="00257B4E">
      <w:pPr>
        <w:spacing w:before="44" w:after="0" w:line="240" w:lineRule="auto"/>
        <w:ind w:left="709" w:right="583"/>
        <w:jc w:val="both"/>
        <w:rPr>
          <w:rFonts w:ascii="Arial" w:hAnsi="Arial" w:cs="Arial"/>
          <w:sz w:val="16"/>
          <w:szCs w:val="16"/>
          <w:lang w:val="it-CH"/>
        </w:rPr>
      </w:pPr>
    </w:p>
    <w:p w14:paraId="72506C2E" w14:textId="77777777" w:rsidR="007F510A" w:rsidRPr="00622328" w:rsidRDefault="007F510A" w:rsidP="00257B4E">
      <w:pPr>
        <w:spacing w:before="44" w:after="0" w:line="240" w:lineRule="auto"/>
        <w:ind w:left="709" w:right="583"/>
        <w:jc w:val="both"/>
        <w:rPr>
          <w:rFonts w:ascii="Arial" w:hAnsi="Arial" w:cs="Arial"/>
          <w:sz w:val="16"/>
          <w:szCs w:val="16"/>
          <w:lang w:val="it-CH"/>
        </w:rPr>
      </w:pPr>
      <w:r w:rsidRPr="00622328">
        <w:rPr>
          <w:rFonts w:ascii="Arial" w:hAnsi="Arial" w:cs="Arial"/>
          <w:sz w:val="16"/>
          <w:szCs w:val="16"/>
          <w:lang w:val="it-CH"/>
        </w:rPr>
        <w:t>3. Il Responsabile della protezione dei dati personali</w:t>
      </w:r>
    </w:p>
    <w:p w14:paraId="1253232A" w14:textId="77777777" w:rsidR="007F510A" w:rsidRPr="00622328" w:rsidRDefault="007F510A" w:rsidP="00257B4E">
      <w:pPr>
        <w:spacing w:before="44" w:after="0" w:line="240" w:lineRule="auto"/>
        <w:ind w:left="709" w:right="583"/>
        <w:jc w:val="both"/>
        <w:rPr>
          <w:rFonts w:ascii="Arial" w:hAnsi="Arial" w:cs="Arial"/>
          <w:sz w:val="16"/>
          <w:szCs w:val="16"/>
          <w:lang w:val="it-CH"/>
        </w:rPr>
      </w:pPr>
    </w:p>
    <w:p w14:paraId="1A78BEE1" w14:textId="77777777" w:rsidR="007F510A" w:rsidRPr="00622328" w:rsidRDefault="007F510A" w:rsidP="00257B4E">
      <w:pPr>
        <w:spacing w:before="44" w:after="0" w:line="240" w:lineRule="auto"/>
        <w:ind w:left="709" w:right="583"/>
        <w:jc w:val="both"/>
        <w:rPr>
          <w:rFonts w:ascii="Arial" w:hAnsi="Arial" w:cs="Arial"/>
          <w:sz w:val="16"/>
          <w:szCs w:val="16"/>
          <w:lang w:val="it-CH"/>
        </w:rPr>
      </w:pPr>
      <w:r w:rsidRPr="00622328">
        <w:rPr>
          <w:rFonts w:ascii="Arial" w:hAnsi="Arial" w:cs="Arial"/>
          <w:sz w:val="16"/>
          <w:szCs w:val="16"/>
          <w:lang w:val="it-CH"/>
        </w:rPr>
        <w:t>Il Responsabile della protezione dei dati designato dall’Ente è contattabile all’indirizzo mail dpo@regione.emilia-romagna.it o presso la sede della Regione Emilia-Romagna di Viale Aldo Moro n. 30.</w:t>
      </w:r>
    </w:p>
    <w:p w14:paraId="253F6F31" w14:textId="77777777" w:rsidR="007F510A" w:rsidRPr="00622328" w:rsidRDefault="007F510A" w:rsidP="00257B4E">
      <w:pPr>
        <w:spacing w:before="44" w:after="0" w:line="240" w:lineRule="auto"/>
        <w:ind w:left="709" w:right="583"/>
        <w:jc w:val="both"/>
        <w:rPr>
          <w:rFonts w:ascii="Arial" w:hAnsi="Arial" w:cs="Arial"/>
          <w:sz w:val="16"/>
          <w:szCs w:val="16"/>
          <w:lang w:val="it-CH"/>
        </w:rPr>
      </w:pPr>
    </w:p>
    <w:p w14:paraId="0D998026" w14:textId="77777777" w:rsidR="007F510A" w:rsidRPr="00622328" w:rsidRDefault="007F510A" w:rsidP="00257B4E">
      <w:pPr>
        <w:spacing w:before="44" w:after="0" w:line="240" w:lineRule="auto"/>
        <w:ind w:left="709" w:right="583"/>
        <w:jc w:val="both"/>
        <w:rPr>
          <w:rFonts w:ascii="Arial" w:hAnsi="Arial" w:cs="Arial"/>
          <w:sz w:val="16"/>
          <w:szCs w:val="16"/>
          <w:lang w:val="it-CH"/>
        </w:rPr>
      </w:pPr>
      <w:r w:rsidRPr="00622328">
        <w:rPr>
          <w:rFonts w:ascii="Arial" w:hAnsi="Arial" w:cs="Arial"/>
          <w:sz w:val="16"/>
          <w:szCs w:val="16"/>
          <w:lang w:val="it-CH"/>
        </w:rPr>
        <w:t>4. Responsabili del trattamento</w:t>
      </w:r>
    </w:p>
    <w:p w14:paraId="54D5E102" w14:textId="77777777" w:rsidR="007F510A" w:rsidRPr="00622328" w:rsidRDefault="007F510A" w:rsidP="00257B4E">
      <w:pPr>
        <w:spacing w:before="44" w:after="0" w:line="240" w:lineRule="auto"/>
        <w:ind w:left="709" w:right="583"/>
        <w:jc w:val="both"/>
        <w:rPr>
          <w:rFonts w:ascii="Arial" w:hAnsi="Arial" w:cs="Arial"/>
          <w:sz w:val="16"/>
          <w:szCs w:val="16"/>
          <w:lang w:val="it-CH"/>
        </w:rPr>
      </w:pPr>
    </w:p>
    <w:p w14:paraId="2C25F434" w14:textId="77777777" w:rsidR="007F510A" w:rsidRPr="00622328" w:rsidRDefault="007F510A" w:rsidP="00257B4E">
      <w:pPr>
        <w:spacing w:before="44" w:after="0" w:line="240" w:lineRule="auto"/>
        <w:ind w:left="709" w:right="583"/>
        <w:jc w:val="both"/>
        <w:rPr>
          <w:rFonts w:ascii="Arial" w:hAnsi="Arial" w:cs="Arial"/>
          <w:sz w:val="16"/>
          <w:szCs w:val="16"/>
          <w:lang w:val="it-CH"/>
        </w:rPr>
      </w:pPr>
      <w:r w:rsidRPr="00622328">
        <w:rPr>
          <w:rFonts w:ascii="Arial" w:hAnsi="Arial" w:cs="Arial"/>
          <w:sz w:val="16"/>
          <w:szCs w:val="16"/>
          <w:lang w:val="it-CH"/>
        </w:rPr>
        <w:t>L’Ente si avvale dei comuni del territorio regionale nominati quale responsabile del trattamento, per l’espletamento di attività e relativi trattamenti di dati personali di cui manteniamo la titolarità. Conformemente a quanto stabilito dalla normativa. I Comuni nominati assicurano livelli esperienza, capacità e affidabilità tali da garantire il rispetto delle vigenti disposizioni in materia di trattamento, ivi compreso il profilo della sicurezza dei dati. Formalizziamo istruzioni, compiti ed oneri in capo ai responsabili esterni con la designazione degli stessi a "Responsabili del trattamento". Sottoponiamo tali soggetti a verifiche periodiche al fine di constatare il mantenimento dei livelli di garanzia registrati in occasione dell’affidamento dell’incarico iniziale.</w:t>
      </w:r>
    </w:p>
    <w:p w14:paraId="471626A3" w14:textId="77777777" w:rsidR="007F510A" w:rsidRPr="00622328" w:rsidRDefault="007F510A" w:rsidP="00257B4E">
      <w:pPr>
        <w:spacing w:before="44" w:after="0" w:line="240" w:lineRule="auto"/>
        <w:ind w:left="709" w:right="583"/>
        <w:jc w:val="both"/>
        <w:rPr>
          <w:rFonts w:ascii="Arial" w:hAnsi="Arial" w:cs="Arial"/>
          <w:sz w:val="16"/>
          <w:szCs w:val="16"/>
          <w:lang w:val="it-CH"/>
        </w:rPr>
      </w:pPr>
    </w:p>
    <w:p w14:paraId="37D51A73" w14:textId="77777777" w:rsidR="007F510A" w:rsidRPr="00622328" w:rsidRDefault="007F510A" w:rsidP="00257B4E">
      <w:pPr>
        <w:spacing w:before="44" w:after="0" w:line="240" w:lineRule="auto"/>
        <w:ind w:left="709" w:right="583"/>
        <w:jc w:val="both"/>
        <w:rPr>
          <w:rFonts w:ascii="Arial" w:hAnsi="Arial" w:cs="Arial"/>
          <w:sz w:val="16"/>
          <w:szCs w:val="16"/>
          <w:lang w:val="it-CH"/>
        </w:rPr>
      </w:pPr>
      <w:r w:rsidRPr="00622328">
        <w:rPr>
          <w:rFonts w:ascii="Arial" w:hAnsi="Arial" w:cs="Arial"/>
          <w:sz w:val="16"/>
          <w:szCs w:val="16"/>
          <w:lang w:val="it-CH"/>
        </w:rPr>
        <w:t>5. Soggetti autorizzati al trattamento</w:t>
      </w:r>
    </w:p>
    <w:p w14:paraId="05648273" w14:textId="77777777" w:rsidR="007F510A" w:rsidRPr="00622328" w:rsidRDefault="007F510A" w:rsidP="00257B4E">
      <w:pPr>
        <w:spacing w:before="44" w:after="0" w:line="240" w:lineRule="auto"/>
        <w:ind w:left="709" w:right="583"/>
        <w:jc w:val="both"/>
        <w:rPr>
          <w:rFonts w:ascii="Arial" w:hAnsi="Arial" w:cs="Arial"/>
          <w:sz w:val="16"/>
          <w:szCs w:val="16"/>
          <w:lang w:val="it-CH"/>
        </w:rPr>
      </w:pPr>
    </w:p>
    <w:p w14:paraId="7BED32FE" w14:textId="77777777" w:rsidR="007F510A" w:rsidRPr="00622328" w:rsidRDefault="007F510A" w:rsidP="00257B4E">
      <w:pPr>
        <w:spacing w:before="44" w:after="0" w:line="240" w:lineRule="auto"/>
        <w:ind w:left="709" w:right="583"/>
        <w:jc w:val="both"/>
        <w:rPr>
          <w:rFonts w:ascii="Arial" w:hAnsi="Arial" w:cs="Arial"/>
          <w:sz w:val="16"/>
          <w:szCs w:val="16"/>
          <w:lang w:val="it-CH"/>
        </w:rPr>
      </w:pPr>
      <w:r w:rsidRPr="00622328">
        <w:rPr>
          <w:rFonts w:ascii="Arial" w:hAnsi="Arial" w:cs="Arial"/>
          <w:sz w:val="16"/>
          <w:szCs w:val="16"/>
          <w:lang w:val="it-CH"/>
        </w:rPr>
        <w:t>I Suoi dati personali sono trattati da personale previamente autorizzato e designato quale incaricato del trattamento, a cui sono impartite idonee istruzioni in ordine a misure, accorgimenti, modus operandi, tutti volti alla concreta tutela dei suoi dati personali.</w:t>
      </w:r>
    </w:p>
    <w:p w14:paraId="55CA2379" w14:textId="77777777" w:rsidR="007F510A" w:rsidRPr="00622328" w:rsidRDefault="007F510A" w:rsidP="00257B4E">
      <w:pPr>
        <w:spacing w:before="44" w:after="0" w:line="240" w:lineRule="auto"/>
        <w:ind w:left="709" w:right="583"/>
        <w:jc w:val="both"/>
        <w:rPr>
          <w:rFonts w:ascii="Arial" w:hAnsi="Arial" w:cs="Arial"/>
          <w:sz w:val="16"/>
          <w:szCs w:val="16"/>
          <w:lang w:val="it-CH"/>
        </w:rPr>
      </w:pPr>
    </w:p>
    <w:p w14:paraId="46BFB3B2" w14:textId="77777777" w:rsidR="007F510A" w:rsidRPr="00622328" w:rsidRDefault="007F510A" w:rsidP="00257B4E">
      <w:pPr>
        <w:spacing w:before="44" w:after="0" w:line="240" w:lineRule="auto"/>
        <w:ind w:left="709" w:right="583"/>
        <w:jc w:val="both"/>
        <w:rPr>
          <w:rFonts w:ascii="Arial" w:hAnsi="Arial" w:cs="Arial"/>
          <w:sz w:val="16"/>
          <w:szCs w:val="16"/>
          <w:lang w:val="it-CH"/>
        </w:rPr>
      </w:pPr>
      <w:r w:rsidRPr="00622328">
        <w:rPr>
          <w:rFonts w:ascii="Arial" w:hAnsi="Arial" w:cs="Arial"/>
          <w:sz w:val="16"/>
          <w:szCs w:val="16"/>
          <w:lang w:val="it-CH"/>
        </w:rPr>
        <w:t>6. Finalità e base giuridica del trattamento</w:t>
      </w:r>
    </w:p>
    <w:p w14:paraId="435D8C3B" w14:textId="77777777" w:rsidR="007F510A" w:rsidRPr="00622328" w:rsidRDefault="007F510A" w:rsidP="00257B4E">
      <w:pPr>
        <w:spacing w:before="44" w:after="0" w:line="240" w:lineRule="auto"/>
        <w:ind w:left="709" w:right="583"/>
        <w:jc w:val="both"/>
        <w:rPr>
          <w:rFonts w:ascii="Arial" w:hAnsi="Arial" w:cs="Arial"/>
          <w:sz w:val="16"/>
          <w:szCs w:val="16"/>
          <w:lang w:val="it-CH"/>
        </w:rPr>
      </w:pPr>
    </w:p>
    <w:p w14:paraId="76D981BB" w14:textId="77777777" w:rsidR="007F510A" w:rsidRPr="00622328" w:rsidRDefault="007F510A" w:rsidP="00257B4E">
      <w:pPr>
        <w:spacing w:before="44" w:after="0" w:line="240" w:lineRule="auto"/>
        <w:ind w:left="709" w:right="583"/>
        <w:jc w:val="both"/>
        <w:rPr>
          <w:rFonts w:ascii="Arial" w:hAnsi="Arial" w:cs="Arial"/>
          <w:sz w:val="16"/>
          <w:szCs w:val="16"/>
          <w:lang w:val="it-CH"/>
        </w:rPr>
      </w:pPr>
      <w:r w:rsidRPr="00622328">
        <w:rPr>
          <w:rFonts w:ascii="Arial" w:hAnsi="Arial" w:cs="Arial"/>
          <w:sz w:val="16"/>
          <w:szCs w:val="16"/>
          <w:lang w:val="it-CH"/>
        </w:rPr>
        <w:t>Il trattamento dei suoi dati personali viene effettuato dalla Giunta della Regione Emilia-Romagna per lo svolgimento di funzioni istituzionali e, pertanto, ai sensi dell’art. 6 comma 1 lett. e) non necessita del suo consenso. I dati personali sono trattati per le seguenti finalità:</w:t>
      </w:r>
    </w:p>
    <w:p w14:paraId="1152DC05" w14:textId="77777777" w:rsidR="007F510A" w:rsidRPr="00622328" w:rsidRDefault="007F510A" w:rsidP="00257B4E">
      <w:pPr>
        <w:spacing w:before="44" w:after="0" w:line="240" w:lineRule="auto"/>
        <w:ind w:left="709" w:right="583"/>
        <w:jc w:val="both"/>
        <w:rPr>
          <w:rFonts w:ascii="Arial" w:hAnsi="Arial" w:cs="Arial"/>
          <w:sz w:val="16"/>
          <w:szCs w:val="16"/>
          <w:lang w:val="it-CH"/>
        </w:rPr>
      </w:pPr>
      <w:r w:rsidRPr="00622328">
        <w:rPr>
          <w:rFonts w:ascii="Arial" w:hAnsi="Arial" w:cs="Arial"/>
          <w:sz w:val="16"/>
          <w:szCs w:val="16"/>
          <w:lang w:val="it-CH"/>
        </w:rPr>
        <w:t>1.attuazione della L.R. 14/08 “Norme in materia di politiche rivolte ai giovani”</w:t>
      </w:r>
    </w:p>
    <w:p w14:paraId="32CF73AC" w14:textId="77777777" w:rsidR="007F510A" w:rsidRPr="00622328" w:rsidRDefault="007F510A" w:rsidP="00257B4E">
      <w:pPr>
        <w:spacing w:before="44" w:after="0" w:line="240" w:lineRule="auto"/>
        <w:ind w:left="709" w:right="583"/>
        <w:jc w:val="both"/>
        <w:rPr>
          <w:rFonts w:ascii="Arial" w:hAnsi="Arial" w:cs="Arial"/>
          <w:sz w:val="16"/>
          <w:szCs w:val="16"/>
          <w:lang w:val="it-CH"/>
        </w:rPr>
      </w:pPr>
      <w:r w:rsidRPr="00622328">
        <w:rPr>
          <w:rFonts w:ascii="Arial" w:hAnsi="Arial" w:cs="Arial"/>
          <w:sz w:val="16"/>
          <w:szCs w:val="16"/>
          <w:lang w:val="it-CH"/>
        </w:rPr>
        <w:t>2.registrazione dei dati finalizzata all’iscrizione al progetto youngERcard</w:t>
      </w:r>
    </w:p>
    <w:p w14:paraId="5B956EBD" w14:textId="77777777" w:rsidR="007F510A" w:rsidRPr="00622328" w:rsidRDefault="007F510A" w:rsidP="00257B4E">
      <w:pPr>
        <w:spacing w:before="44" w:after="0" w:line="240" w:lineRule="auto"/>
        <w:ind w:left="709" w:right="583"/>
        <w:jc w:val="both"/>
        <w:rPr>
          <w:rFonts w:ascii="Arial" w:hAnsi="Arial" w:cs="Arial"/>
          <w:sz w:val="16"/>
          <w:szCs w:val="16"/>
          <w:lang w:val="it-CH"/>
        </w:rPr>
      </w:pPr>
      <w:r w:rsidRPr="00622328">
        <w:rPr>
          <w:rFonts w:ascii="Arial" w:hAnsi="Arial" w:cs="Arial"/>
          <w:sz w:val="16"/>
          <w:szCs w:val="16"/>
          <w:lang w:val="it-CH"/>
        </w:rPr>
        <w:t>3.partecipazione ai servizi collegati alla card regionale (usufruire delle convenzioni, eventuale svolgimento di progetti di protagonismo, ricezione premi e altre attività previste)</w:t>
      </w:r>
    </w:p>
    <w:p w14:paraId="0EC64006" w14:textId="77777777" w:rsidR="007F510A" w:rsidRPr="00622328" w:rsidRDefault="007F510A" w:rsidP="00257B4E">
      <w:pPr>
        <w:spacing w:before="44" w:after="0" w:line="240" w:lineRule="auto"/>
        <w:ind w:left="709" w:right="583"/>
        <w:jc w:val="both"/>
        <w:rPr>
          <w:rFonts w:ascii="Arial" w:hAnsi="Arial" w:cs="Arial"/>
          <w:sz w:val="16"/>
          <w:szCs w:val="16"/>
          <w:lang w:val="it-CH"/>
        </w:rPr>
      </w:pPr>
      <w:r w:rsidRPr="00622328">
        <w:rPr>
          <w:rFonts w:ascii="Arial" w:hAnsi="Arial" w:cs="Arial"/>
          <w:sz w:val="16"/>
          <w:szCs w:val="16"/>
          <w:lang w:val="it-CH"/>
        </w:rPr>
        <w:t>4.ricezione di comunicazioni istituzionali esclusivamente legate al progetto regionale della youngERcard (ad esempio attraverso l’invio di una newsletter legata al portale Giovazoom)</w:t>
      </w:r>
    </w:p>
    <w:p w14:paraId="6692E737" w14:textId="77777777" w:rsidR="007F510A" w:rsidRPr="00622328" w:rsidRDefault="007F510A" w:rsidP="00257B4E">
      <w:pPr>
        <w:spacing w:before="44" w:after="0" w:line="240" w:lineRule="auto"/>
        <w:ind w:left="709" w:right="583"/>
        <w:jc w:val="both"/>
        <w:rPr>
          <w:rFonts w:ascii="Arial" w:hAnsi="Arial" w:cs="Arial"/>
          <w:sz w:val="16"/>
          <w:szCs w:val="16"/>
          <w:lang w:val="it-CH"/>
        </w:rPr>
      </w:pPr>
      <w:r w:rsidRPr="00622328">
        <w:rPr>
          <w:rFonts w:ascii="Arial" w:hAnsi="Arial" w:cs="Arial"/>
          <w:sz w:val="16"/>
          <w:szCs w:val="16"/>
          <w:lang w:val="it-CH"/>
        </w:rPr>
        <w:t>5.elaborazione per uso statistico e monitoraggio del progetto in modo anonimo e aggregato</w:t>
      </w:r>
    </w:p>
    <w:p w14:paraId="2CBD1C4C" w14:textId="77777777" w:rsidR="007F510A" w:rsidRPr="00622328" w:rsidRDefault="007F510A" w:rsidP="00257B4E">
      <w:pPr>
        <w:spacing w:before="44" w:after="0" w:line="240" w:lineRule="auto"/>
        <w:ind w:left="709" w:right="583"/>
        <w:jc w:val="both"/>
        <w:rPr>
          <w:rFonts w:ascii="Arial" w:hAnsi="Arial" w:cs="Arial"/>
          <w:sz w:val="16"/>
          <w:szCs w:val="16"/>
          <w:lang w:val="it-CH"/>
        </w:rPr>
      </w:pPr>
    </w:p>
    <w:p w14:paraId="6DF357FD" w14:textId="77777777" w:rsidR="007F510A" w:rsidRPr="00622328" w:rsidRDefault="007F510A" w:rsidP="00257B4E">
      <w:pPr>
        <w:spacing w:before="44" w:after="0" w:line="240" w:lineRule="auto"/>
        <w:ind w:left="709" w:right="583"/>
        <w:jc w:val="both"/>
        <w:rPr>
          <w:rFonts w:ascii="Arial" w:hAnsi="Arial" w:cs="Arial"/>
          <w:sz w:val="16"/>
          <w:szCs w:val="16"/>
          <w:lang w:val="it-CH"/>
        </w:rPr>
      </w:pPr>
      <w:r w:rsidRPr="00622328">
        <w:rPr>
          <w:rFonts w:ascii="Arial" w:hAnsi="Arial" w:cs="Arial"/>
          <w:sz w:val="16"/>
          <w:szCs w:val="16"/>
          <w:lang w:val="it-CH"/>
        </w:rPr>
        <w:t>7. Destinatari dei dati personali</w:t>
      </w:r>
    </w:p>
    <w:p w14:paraId="2B837095" w14:textId="77777777" w:rsidR="007F510A" w:rsidRPr="00622328" w:rsidRDefault="007F510A" w:rsidP="00257B4E">
      <w:pPr>
        <w:spacing w:before="44" w:after="0" w:line="240" w:lineRule="auto"/>
        <w:ind w:left="709" w:right="583"/>
        <w:jc w:val="both"/>
        <w:rPr>
          <w:rFonts w:ascii="Arial" w:hAnsi="Arial" w:cs="Arial"/>
          <w:sz w:val="16"/>
          <w:szCs w:val="16"/>
          <w:lang w:val="it-CH"/>
        </w:rPr>
      </w:pPr>
    </w:p>
    <w:p w14:paraId="6C82DEB7" w14:textId="77777777" w:rsidR="007F510A" w:rsidRPr="00622328" w:rsidRDefault="007F510A" w:rsidP="00257B4E">
      <w:pPr>
        <w:spacing w:before="44" w:after="0" w:line="240" w:lineRule="auto"/>
        <w:ind w:left="709" w:right="583"/>
        <w:jc w:val="both"/>
        <w:rPr>
          <w:rFonts w:ascii="Arial" w:hAnsi="Arial" w:cs="Arial"/>
          <w:sz w:val="16"/>
          <w:szCs w:val="16"/>
          <w:lang w:val="it-CH"/>
        </w:rPr>
      </w:pPr>
      <w:r w:rsidRPr="00622328">
        <w:rPr>
          <w:rFonts w:ascii="Arial" w:hAnsi="Arial" w:cs="Arial"/>
          <w:sz w:val="16"/>
          <w:szCs w:val="16"/>
          <w:lang w:val="it-CH"/>
        </w:rPr>
        <w:t>I suoi dati personali non sono oggetto di comunicazione o diffusione.</w:t>
      </w:r>
    </w:p>
    <w:p w14:paraId="73A70378" w14:textId="77777777" w:rsidR="007F510A" w:rsidRPr="00622328" w:rsidRDefault="007F510A" w:rsidP="00257B4E">
      <w:pPr>
        <w:spacing w:before="44" w:after="0" w:line="240" w:lineRule="auto"/>
        <w:ind w:left="709" w:right="583"/>
        <w:jc w:val="both"/>
        <w:rPr>
          <w:rFonts w:ascii="Arial" w:hAnsi="Arial" w:cs="Arial"/>
          <w:sz w:val="16"/>
          <w:szCs w:val="16"/>
          <w:lang w:val="it-CH"/>
        </w:rPr>
      </w:pPr>
    </w:p>
    <w:p w14:paraId="693D0F7F" w14:textId="77777777" w:rsidR="007F510A" w:rsidRPr="00622328" w:rsidRDefault="007F510A" w:rsidP="00257B4E">
      <w:pPr>
        <w:spacing w:before="44" w:after="0" w:line="240" w:lineRule="auto"/>
        <w:ind w:left="709" w:right="583"/>
        <w:jc w:val="both"/>
        <w:rPr>
          <w:rFonts w:ascii="Arial" w:hAnsi="Arial" w:cs="Arial"/>
          <w:sz w:val="16"/>
          <w:szCs w:val="16"/>
          <w:lang w:val="it-CH"/>
        </w:rPr>
      </w:pPr>
      <w:r w:rsidRPr="00622328">
        <w:rPr>
          <w:rFonts w:ascii="Arial" w:hAnsi="Arial" w:cs="Arial"/>
          <w:sz w:val="16"/>
          <w:szCs w:val="16"/>
          <w:lang w:val="it-CH"/>
        </w:rPr>
        <w:t>8. Trasferimento dei dati personali a Paesi extra UE</w:t>
      </w:r>
    </w:p>
    <w:p w14:paraId="6688738B" w14:textId="77777777" w:rsidR="007F510A" w:rsidRPr="00622328" w:rsidRDefault="007F510A" w:rsidP="00257B4E">
      <w:pPr>
        <w:spacing w:before="44" w:after="0" w:line="240" w:lineRule="auto"/>
        <w:ind w:left="709" w:right="583"/>
        <w:jc w:val="both"/>
        <w:rPr>
          <w:rFonts w:ascii="Arial" w:hAnsi="Arial" w:cs="Arial"/>
          <w:sz w:val="16"/>
          <w:szCs w:val="16"/>
          <w:lang w:val="it-CH"/>
        </w:rPr>
      </w:pPr>
    </w:p>
    <w:p w14:paraId="1BC597BB" w14:textId="77777777" w:rsidR="007F510A" w:rsidRPr="00622328" w:rsidRDefault="007F510A" w:rsidP="00257B4E">
      <w:pPr>
        <w:spacing w:before="44" w:after="0" w:line="240" w:lineRule="auto"/>
        <w:ind w:left="709" w:right="583"/>
        <w:jc w:val="both"/>
        <w:rPr>
          <w:rFonts w:ascii="Arial" w:hAnsi="Arial" w:cs="Arial"/>
          <w:sz w:val="16"/>
          <w:szCs w:val="16"/>
          <w:lang w:val="it-CH"/>
        </w:rPr>
      </w:pPr>
      <w:r w:rsidRPr="00622328">
        <w:rPr>
          <w:rFonts w:ascii="Arial" w:hAnsi="Arial" w:cs="Arial"/>
          <w:sz w:val="16"/>
          <w:szCs w:val="16"/>
          <w:lang w:val="it-CH"/>
        </w:rPr>
        <w:t>I suoi dati personali non sono trasferiti al di fuori dell’Unione europea.</w:t>
      </w:r>
    </w:p>
    <w:p w14:paraId="065A9A8F" w14:textId="77777777" w:rsidR="007F510A" w:rsidRPr="00622328" w:rsidRDefault="007F510A" w:rsidP="00257B4E">
      <w:pPr>
        <w:spacing w:before="44" w:after="0" w:line="240" w:lineRule="auto"/>
        <w:ind w:left="709" w:right="583"/>
        <w:jc w:val="both"/>
        <w:rPr>
          <w:rFonts w:ascii="Arial" w:hAnsi="Arial" w:cs="Arial"/>
          <w:sz w:val="16"/>
          <w:szCs w:val="16"/>
          <w:lang w:val="it-CH"/>
        </w:rPr>
      </w:pPr>
    </w:p>
    <w:p w14:paraId="5CE80736" w14:textId="77777777" w:rsidR="007F510A" w:rsidRPr="00622328" w:rsidRDefault="007F510A" w:rsidP="00257B4E">
      <w:pPr>
        <w:spacing w:before="44" w:after="0" w:line="240" w:lineRule="auto"/>
        <w:ind w:left="709" w:right="583"/>
        <w:jc w:val="both"/>
        <w:rPr>
          <w:rFonts w:ascii="Arial" w:hAnsi="Arial" w:cs="Arial"/>
          <w:sz w:val="16"/>
          <w:szCs w:val="16"/>
          <w:lang w:val="it-CH"/>
        </w:rPr>
      </w:pPr>
      <w:r w:rsidRPr="00622328">
        <w:rPr>
          <w:rFonts w:ascii="Arial" w:hAnsi="Arial" w:cs="Arial"/>
          <w:sz w:val="16"/>
          <w:szCs w:val="16"/>
          <w:lang w:val="it-CH"/>
        </w:rPr>
        <w:t>9. Periodo di conservazione</w:t>
      </w:r>
    </w:p>
    <w:p w14:paraId="4C698359" w14:textId="77777777" w:rsidR="007F510A" w:rsidRPr="00622328" w:rsidRDefault="007F510A" w:rsidP="00257B4E">
      <w:pPr>
        <w:spacing w:before="44" w:after="0" w:line="240" w:lineRule="auto"/>
        <w:ind w:left="709" w:right="583"/>
        <w:jc w:val="both"/>
        <w:rPr>
          <w:rFonts w:ascii="Arial" w:hAnsi="Arial" w:cs="Arial"/>
          <w:sz w:val="16"/>
          <w:szCs w:val="16"/>
          <w:lang w:val="it-CH"/>
        </w:rPr>
      </w:pPr>
    </w:p>
    <w:p w14:paraId="06E0DA48" w14:textId="77777777" w:rsidR="007F510A" w:rsidRPr="00622328" w:rsidRDefault="007F510A" w:rsidP="00257B4E">
      <w:pPr>
        <w:spacing w:before="44" w:after="0" w:line="240" w:lineRule="auto"/>
        <w:ind w:left="709" w:right="583"/>
        <w:jc w:val="both"/>
        <w:rPr>
          <w:rFonts w:ascii="Arial" w:hAnsi="Arial" w:cs="Arial"/>
          <w:sz w:val="16"/>
          <w:szCs w:val="16"/>
          <w:lang w:val="it-CH"/>
        </w:rPr>
      </w:pPr>
      <w:r w:rsidRPr="00622328">
        <w:rPr>
          <w:rFonts w:ascii="Arial" w:hAnsi="Arial" w:cs="Arial"/>
          <w:sz w:val="16"/>
          <w:szCs w:val="16"/>
          <w:lang w:val="it-CH"/>
        </w:rPr>
        <w:t>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w:t>
      </w:r>
    </w:p>
    <w:p w14:paraId="7B22B3AD" w14:textId="77777777" w:rsidR="007F510A" w:rsidRPr="00622328" w:rsidRDefault="007F510A" w:rsidP="00257B4E">
      <w:pPr>
        <w:spacing w:before="44" w:after="0" w:line="240" w:lineRule="auto"/>
        <w:ind w:left="709" w:right="583"/>
        <w:jc w:val="both"/>
        <w:rPr>
          <w:rFonts w:ascii="Arial" w:hAnsi="Arial" w:cs="Arial"/>
          <w:sz w:val="16"/>
          <w:szCs w:val="16"/>
          <w:lang w:val="it-CH"/>
        </w:rPr>
      </w:pPr>
    </w:p>
    <w:p w14:paraId="7D53E489" w14:textId="77777777" w:rsidR="007F510A" w:rsidRPr="00622328" w:rsidRDefault="007F510A" w:rsidP="00257B4E">
      <w:pPr>
        <w:spacing w:before="44" w:after="0" w:line="240" w:lineRule="auto"/>
        <w:ind w:left="709" w:right="583"/>
        <w:jc w:val="both"/>
        <w:rPr>
          <w:rFonts w:ascii="Arial" w:hAnsi="Arial" w:cs="Arial"/>
          <w:sz w:val="16"/>
          <w:szCs w:val="16"/>
          <w:lang w:val="it-CH"/>
        </w:rPr>
      </w:pPr>
      <w:r w:rsidRPr="00622328">
        <w:rPr>
          <w:rFonts w:ascii="Arial" w:hAnsi="Arial" w:cs="Arial"/>
          <w:sz w:val="16"/>
          <w:szCs w:val="16"/>
          <w:lang w:val="it-CH"/>
        </w:rPr>
        <w:t>10. I suoi diritti</w:t>
      </w:r>
    </w:p>
    <w:p w14:paraId="1673632B" w14:textId="77777777" w:rsidR="007F510A" w:rsidRPr="00622328" w:rsidRDefault="007F510A" w:rsidP="00257B4E">
      <w:pPr>
        <w:spacing w:before="44" w:after="0" w:line="240" w:lineRule="auto"/>
        <w:ind w:left="709" w:right="583"/>
        <w:jc w:val="both"/>
        <w:rPr>
          <w:rFonts w:ascii="Arial" w:hAnsi="Arial" w:cs="Arial"/>
          <w:sz w:val="16"/>
          <w:szCs w:val="16"/>
          <w:lang w:val="it-CH"/>
        </w:rPr>
      </w:pPr>
    </w:p>
    <w:p w14:paraId="63B024C9" w14:textId="77777777" w:rsidR="007F510A" w:rsidRPr="00622328" w:rsidRDefault="007F510A" w:rsidP="00257B4E">
      <w:pPr>
        <w:spacing w:before="44" w:after="0" w:line="240" w:lineRule="auto"/>
        <w:ind w:left="709" w:right="583"/>
        <w:jc w:val="both"/>
        <w:rPr>
          <w:rFonts w:ascii="Arial" w:hAnsi="Arial" w:cs="Arial"/>
          <w:sz w:val="16"/>
          <w:szCs w:val="16"/>
          <w:lang w:val="it-CH"/>
        </w:rPr>
      </w:pPr>
      <w:r w:rsidRPr="00622328">
        <w:rPr>
          <w:rFonts w:ascii="Arial" w:hAnsi="Arial" w:cs="Arial"/>
          <w:sz w:val="16"/>
          <w:szCs w:val="16"/>
          <w:lang w:val="it-CH"/>
        </w:rPr>
        <w:t xml:space="preserve">Nella sua qualità di interessato, Lei ha diritto:  </w:t>
      </w:r>
    </w:p>
    <w:p w14:paraId="77802DC0" w14:textId="77777777" w:rsidR="007F510A" w:rsidRPr="00622328" w:rsidRDefault="007F510A" w:rsidP="00257B4E">
      <w:pPr>
        <w:spacing w:before="44" w:after="0" w:line="240" w:lineRule="auto"/>
        <w:ind w:left="709" w:right="583"/>
        <w:jc w:val="both"/>
        <w:rPr>
          <w:rFonts w:ascii="Arial" w:hAnsi="Arial" w:cs="Arial"/>
          <w:sz w:val="16"/>
          <w:szCs w:val="16"/>
          <w:lang w:val="it-CH"/>
        </w:rPr>
      </w:pPr>
      <w:r w:rsidRPr="00622328">
        <w:rPr>
          <w:rFonts w:ascii="Arial" w:hAnsi="Arial" w:cs="Arial"/>
          <w:sz w:val="16"/>
          <w:szCs w:val="16"/>
          <w:lang w:val="it-CH"/>
        </w:rPr>
        <w:t>•di accesso ai dati personali;</w:t>
      </w:r>
    </w:p>
    <w:p w14:paraId="0B680CD3" w14:textId="77777777" w:rsidR="007F510A" w:rsidRPr="00622328" w:rsidRDefault="007F510A" w:rsidP="00257B4E">
      <w:pPr>
        <w:spacing w:before="44" w:after="0" w:line="240" w:lineRule="auto"/>
        <w:ind w:left="709" w:right="583"/>
        <w:jc w:val="both"/>
        <w:rPr>
          <w:rFonts w:ascii="Arial" w:hAnsi="Arial" w:cs="Arial"/>
          <w:sz w:val="16"/>
          <w:szCs w:val="16"/>
          <w:lang w:val="it-CH"/>
        </w:rPr>
      </w:pPr>
      <w:r w:rsidRPr="00622328">
        <w:rPr>
          <w:rFonts w:ascii="Arial" w:hAnsi="Arial" w:cs="Arial"/>
          <w:sz w:val="16"/>
          <w:szCs w:val="16"/>
          <w:lang w:val="it-CH"/>
        </w:rPr>
        <w:t>•di ottenere la rettifica o la cancellazione degli stessi o la limitazione del trattamento che lo riguardano;</w:t>
      </w:r>
    </w:p>
    <w:p w14:paraId="31C0A7AF" w14:textId="77777777" w:rsidR="007F510A" w:rsidRPr="00622328" w:rsidRDefault="007F510A" w:rsidP="00257B4E">
      <w:pPr>
        <w:spacing w:before="44" w:after="0" w:line="240" w:lineRule="auto"/>
        <w:ind w:left="709" w:right="583"/>
        <w:jc w:val="both"/>
        <w:rPr>
          <w:rFonts w:ascii="Arial" w:hAnsi="Arial" w:cs="Arial"/>
          <w:sz w:val="16"/>
          <w:szCs w:val="16"/>
          <w:lang w:val="it-CH"/>
        </w:rPr>
      </w:pPr>
      <w:r w:rsidRPr="00622328">
        <w:rPr>
          <w:rFonts w:ascii="Arial" w:hAnsi="Arial" w:cs="Arial"/>
          <w:sz w:val="16"/>
          <w:szCs w:val="16"/>
          <w:lang w:val="it-CH"/>
        </w:rPr>
        <w:t>•di opporsi al trattamento;</w:t>
      </w:r>
    </w:p>
    <w:p w14:paraId="46EDC4C8" w14:textId="77777777" w:rsidR="007F510A" w:rsidRPr="00622328" w:rsidRDefault="007F510A" w:rsidP="00257B4E">
      <w:pPr>
        <w:spacing w:before="44" w:after="0" w:line="240" w:lineRule="auto"/>
        <w:ind w:left="709" w:right="583"/>
        <w:jc w:val="both"/>
        <w:rPr>
          <w:rFonts w:ascii="Arial" w:hAnsi="Arial" w:cs="Arial"/>
          <w:sz w:val="16"/>
          <w:szCs w:val="16"/>
          <w:lang w:val="it-CH"/>
        </w:rPr>
      </w:pPr>
      <w:r w:rsidRPr="00622328">
        <w:rPr>
          <w:rFonts w:ascii="Arial" w:hAnsi="Arial" w:cs="Arial"/>
          <w:sz w:val="16"/>
          <w:szCs w:val="16"/>
          <w:lang w:val="it-CH"/>
        </w:rPr>
        <w:t>•di proporre reclamo al Garante per la protezione dei dati personali</w:t>
      </w:r>
    </w:p>
    <w:p w14:paraId="2AA30F30" w14:textId="77777777" w:rsidR="007F510A" w:rsidRPr="00622328" w:rsidRDefault="007F510A" w:rsidP="00257B4E">
      <w:pPr>
        <w:spacing w:before="44" w:after="0" w:line="240" w:lineRule="auto"/>
        <w:ind w:left="709" w:right="583"/>
        <w:jc w:val="both"/>
        <w:rPr>
          <w:rFonts w:ascii="Arial" w:hAnsi="Arial" w:cs="Arial"/>
          <w:sz w:val="16"/>
          <w:szCs w:val="16"/>
          <w:lang w:val="it-CH"/>
        </w:rPr>
      </w:pPr>
    </w:p>
    <w:p w14:paraId="4C8A78CE" w14:textId="77777777" w:rsidR="007F510A" w:rsidRPr="00622328" w:rsidRDefault="007F510A" w:rsidP="00257B4E">
      <w:pPr>
        <w:spacing w:before="44" w:after="0" w:line="240" w:lineRule="auto"/>
        <w:ind w:left="709" w:right="583"/>
        <w:jc w:val="both"/>
        <w:rPr>
          <w:rFonts w:ascii="Arial" w:hAnsi="Arial" w:cs="Arial"/>
          <w:sz w:val="16"/>
          <w:szCs w:val="16"/>
          <w:lang w:val="it-CH"/>
        </w:rPr>
      </w:pPr>
      <w:r w:rsidRPr="00622328">
        <w:rPr>
          <w:rFonts w:ascii="Arial" w:hAnsi="Arial" w:cs="Arial"/>
          <w:sz w:val="16"/>
          <w:szCs w:val="16"/>
          <w:lang w:val="it-CH"/>
        </w:rPr>
        <w:t xml:space="preserve">11. Conferimento dei dati </w:t>
      </w:r>
    </w:p>
    <w:p w14:paraId="774964E7" w14:textId="77777777" w:rsidR="007F510A" w:rsidRPr="00622328" w:rsidRDefault="007F510A" w:rsidP="00257B4E">
      <w:pPr>
        <w:spacing w:before="44" w:after="0" w:line="240" w:lineRule="auto"/>
        <w:ind w:left="709" w:right="583"/>
        <w:jc w:val="both"/>
        <w:rPr>
          <w:rFonts w:ascii="Arial" w:hAnsi="Arial" w:cs="Arial"/>
          <w:sz w:val="16"/>
          <w:szCs w:val="16"/>
          <w:lang w:val="it-CH"/>
        </w:rPr>
      </w:pPr>
    </w:p>
    <w:p w14:paraId="55B0EB9A" w14:textId="77777777" w:rsidR="007F510A" w:rsidRPr="00622328" w:rsidRDefault="007F510A" w:rsidP="00257B4E">
      <w:pPr>
        <w:spacing w:before="44" w:after="0" w:line="240" w:lineRule="auto"/>
        <w:ind w:left="709" w:right="583"/>
        <w:jc w:val="both"/>
        <w:rPr>
          <w:rFonts w:ascii="Arial" w:hAnsi="Arial" w:cs="Arial"/>
          <w:sz w:val="16"/>
          <w:szCs w:val="16"/>
          <w:lang w:val="it-CH"/>
        </w:rPr>
      </w:pPr>
      <w:r w:rsidRPr="00622328">
        <w:rPr>
          <w:rFonts w:ascii="Arial" w:hAnsi="Arial" w:cs="Arial"/>
          <w:sz w:val="16"/>
          <w:szCs w:val="16"/>
          <w:lang w:val="it-CH"/>
        </w:rPr>
        <w:t>Il conferimento dei Suoi dati è facoltativo, ma necessario per le finalità sopra indicate. Il mancato conferimento dei dati comporterà l’anonimizzazione dei contenuti, o, in caso non sia possibile anonimizzare, l’utente sarà escluso dal trattamento.</w:t>
      </w:r>
    </w:p>
    <w:p w14:paraId="7F4B4C2E" w14:textId="77777777" w:rsidR="007F510A" w:rsidRPr="00622328" w:rsidRDefault="007F510A" w:rsidP="00257B4E">
      <w:pPr>
        <w:spacing w:before="44" w:after="0" w:line="240" w:lineRule="auto"/>
        <w:ind w:left="709" w:right="583"/>
        <w:jc w:val="both"/>
        <w:rPr>
          <w:rFonts w:ascii="Arial" w:hAnsi="Arial" w:cs="Arial"/>
          <w:sz w:val="16"/>
          <w:szCs w:val="16"/>
          <w:lang w:val="it-CH"/>
        </w:rPr>
      </w:pPr>
    </w:p>
    <w:p w14:paraId="06B68DBB" w14:textId="77777777" w:rsidR="007F510A" w:rsidRPr="00622328" w:rsidRDefault="007F510A" w:rsidP="00257B4E">
      <w:pPr>
        <w:spacing w:before="44" w:after="0" w:line="240" w:lineRule="auto"/>
        <w:ind w:left="709" w:right="583"/>
        <w:jc w:val="both"/>
        <w:rPr>
          <w:rFonts w:ascii="Arial" w:hAnsi="Arial" w:cs="Arial"/>
          <w:sz w:val="16"/>
          <w:szCs w:val="16"/>
          <w:lang w:val="it-CH"/>
        </w:rPr>
      </w:pPr>
      <w:r w:rsidRPr="00622328">
        <w:rPr>
          <w:rFonts w:ascii="Arial" w:hAnsi="Arial" w:cs="Arial"/>
          <w:sz w:val="16"/>
          <w:szCs w:val="16"/>
          <w:lang w:val="it-CH"/>
        </w:rPr>
        <w:t>12. CANCELLAZIONE DAL SERVIZIO</w:t>
      </w:r>
    </w:p>
    <w:p w14:paraId="2467ECB7" w14:textId="77777777" w:rsidR="007F510A" w:rsidRPr="00622328" w:rsidRDefault="007F510A" w:rsidP="00257B4E">
      <w:pPr>
        <w:spacing w:before="44" w:after="0" w:line="240" w:lineRule="auto"/>
        <w:ind w:left="709" w:right="583"/>
        <w:jc w:val="both"/>
        <w:rPr>
          <w:rFonts w:ascii="Arial" w:hAnsi="Arial" w:cs="Arial"/>
          <w:sz w:val="16"/>
          <w:szCs w:val="16"/>
          <w:lang w:val="it-CH"/>
        </w:rPr>
      </w:pPr>
    </w:p>
    <w:p w14:paraId="03F0A0A5" w14:textId="41F101A5" w:rsidR="00B06A90" w:rsidRPr="00622328" w:rsidRDefault="007F510A" w:rsidP="00257B4E">
      <w:pPr>
        <w:spacing w:before="44" w:after="0" w:line="240" w:lineRule="auto"/>
        <w:ind w:left="709" w:right="583"/>
        <w:jc w:val="both"/>
        <w:rPr>
          <w:rFonts w:ascii="Arial" w:hAnsi="Arial" w:cs="Arial"/>
          <w:sz w:val="16"/>
          <w:szCs w:val="16"/>
          <w:lang w:val="it-CH"/>
        </w:rPr>
      </w:pPr>
      <w:r w:rsidRPr="00622328">
        <w:rPr>
          <w:rFonts w:ascii="Arial" w:hAnsi="Arial" w:cs="Arial"/>
          <w:sz w:val="16"/>
          <w:szCs w:val="16"/>
          <w:lang w:val="it-CH"/>
        </w:rPr>
        <w:t>Per non ricevere più la newsletter può scrivere una e-mail alla redazione del sito web.</w:t>
      </w:r>
    </w:p>
    <w:p w14:paraId="4069AC78" w14:textId="77777777" w:rsidR="00101FA0" w:rsidRDefault="00101FA0" w:rsidP="002A5525">
      <w:pPr>
        <w:spacing w:before="44" w:after="0" w:line="240" w:lineRule="auto"/>
        <w:ind w:right="583"/>
        <w:rPr>
          <w:rFonts w:ascii="Arial" w:hAnsi="Arial" w:cs="Arial"/>
          <w:b/>
          <w:bCs/>
          <w:sz w:val="18"/>
          <w:szCs w:val="18"/>
          <w:lang w:val="it-CH"/>
        </w:rPr>
      </w:pPr>
    </w:p>
    <w:p w14:paraId="75754EE3" w14:textId="77777777" w:rsidR="00101FA0" w:rsidRDefault="00101FA0" w:rsidP="00B040C9">
      <w:pPr>
        <w:spacing w:before="44" w:after="0" w:line="240" w:lineRule="auto"/>
        <w:ind w:left="426" w:right="-20"/>
        <w:jc w:val="center"/>
        <w:rPr>
          <w:rFonts w:ascii="Arial" w:hAnsi="Arial" w:cs="Arial"/>
          <w:b/>
          <w:bCs/>
          <w:sz w:val="18"/>
          <w:szCs w:val="18"/>
          <w:lang w:val="it-CH"/>
        </w:rPr>
      </w:pPr>
    </w:p>
    <w:p w14:paraId="64B32727" w14:textId="7A050221" w:rsidR="008D4F81" w:rsidRPr="00F35DCA" w:rsidRDefault="008D4F81" w:rsidP="00257B4E">
      <w:pPr>
        <w:spacing w:before="44" w:after="0" w:line="240" w:lineRule="auto"/>
        <w:ind w:left="709" w:right="-20"/>
        <w:jc w:val="both"/>
        <w:rPr>
          <w:sz w:val="18"/>
          <w:szCs w:val="18"/>
          <w:lang w:val="it-IT"/>
        </w:rPr>
        <w:sectPr w:rsidR="008D4F81" w:rsidRPr="00F35DCA">
          <w:type w:val="continuous"/>
          <w:pgSz w:w="11920" w:h="16840"/>
          <w:pgMar w:top="220" w:right="120" w:bottom="0" w:left="160" w:header="720" w:footer="720" w:gutter="0"/>
          <w:cols w:space="720"/>
        </w:sectPr>
      </w:pPr>
    </w:p>
    <w:p w14:paraId="64B32728" w14:textId="77777777" w:rsidR="008D4F81" w:rsidRPr="00F35DCA" w:rsidRDefault="005B1FF0" w:rsidP="00257B4E">
      <w:pPr>
        <w:spacing w:before="7" w:after="0" w:line="190" w:lineRule="exact"/>
        <w:ind w:left="709"/>
        <w:jc w:val="both"/>
        <w:rPr>
          <w:sz w:val="18"/>
          <w:szCs w:val="18"/>
          <w:lang w:val="it-IT"/>
        </w:rPr>
      </w:pPr>
      <w:r w:rsidRPr="00F35DCA">
        <w:rPr>
          <w:noProof/>
          <w:sz w:val="18"/>
          <w:szCs w:val="18"/>
          <w:lang w:val="it-IT" w:eastAsia="it-IT"/>
        </w:rPr>
        <w:lastRenderedPageBreak/>
        <w:pict w14:anchorId="64B32743">
          <v:group id="Group 3" o:spid="_x0000_s1169" style="position:absolute;left:0;text-align:left;margin-left:458.25pt;margin-top:824.15pt;width:122.55pt;height:1pt;z-index:-251652096;mso-position-horizontal-relative:page;mso-position-vertical-relative:page" coordorigin="9165,16483" coordsize="24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">
            <v:group id="Group 6" o:spid="_x0000_s1170" style="position:absolute;left:9175;top:16493;width:2431;height:2" coordorigin="9175,16493" coordsize="2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7" o:spid="_x0000_s1171" style="position:absolute;left:9175;top:16493;width:2431;height:2;visibility:visible;mso-wrap-style:square;v-text-anchor:top" coordsize="2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" path="m,l,e" filled="f" strokecolor="#1d1d1b" strokeweight=".1pt">
                <v:path arrowok="t" o:connecttype="custom" o:connectlocs="0,0;0,0" o:connectangles="0,0"/>
              </v:shape>
            </v:group>
            <v:group id="Group 4" o:spid="_x0000_s1172" style="position:absolute;left:9175;top:16493;width:2431;height:2" coordorigin="9175,16493" coordsize="2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 o:spid="_x0000_s1173" style="position:absolute;left:9175;top:16493;width:2431;height:2;visibility:visible;mso-wrap-style:square;v-text-anchor:top" coordsize="2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" path="m,l2431,e" filled="f" strokecolor="#1d1d1b" strokeweight="1pt">
                <v:path arrowok="t" o:connecttype="custom" o:connectlocs="0,0;2431,0" o:connectangles="0,0"/>
              </v:shape>
            </v:group>
            <w10:wrap anchorx="page" anchory="page"/>
          </v:group>
        </w:pict>
      </w:r>
    </w:p>
    <w:p w14:paraId="32D4F0AF" w14:textId="77777777" w:rsidR="00F35DCA" w:rsidRDefault="008D4F81" w:rsidP="00F35DCA">
      <w:pPr>
        <w:spacing w:after="0" w:line="240" w:lineRule="auto"/>
        <w:ind w:left="709" w:right="-20"/>
        <w:jc w:val="both"/>
        <w:rPr>
          <w:rFonts w:ascii="Arial" w:hAnsi="Arial" w:cs="Arial"/>
          <w:sz w:val="18"/>
          <w:szCs w:val="18"/>
          <w:lang w:val="it-IT"/>
        </w:rPr>
      </w:pPr>
      <w:r w:rsidRPr="00F35DCA">
        <w:rPr>
          <w:rFonts w:ascii="Arial" w:hAnsi="Arial" w:cs="Arial"/>
          <w:sz w:val="18"/>
          <w:szCs w:val="18"/>
          <w:lang w:val="it-IT"/>
        </w:rPr>
        <w:t>La stessa persona può essere titolare di una sola Card</w:t>
      </w:r>
    </w:p>
    <w:p w14:paraId="73FF857D" w14:textId="77777777" w:rsidR="00F35DCA" w:rsidRDefault="00F35DCA" w:rsidP="00F35DCA">
      <w:pPr>
        <w:spacing w:after="0" w:line="240" w:lineRule="auto"/>
        <w:ind w:left="709" w:right="-20"/>
        <w:jc w:val="both"/>
        <w:rPr>
          <w:rFonts w:ascii="Arial" w:hAnsi="Arial" w:cs="Arial"/>
          <w:sz w:val="18"/>
          <w:szCs w:val="18"/>
          <w:lang w:val="it-IT"/>
        </w:rPr>
      </w:pPr>
    </w:p>
    <w:p w14:paraId="1AFF25AB" w14:textId="77777777" w:rsidR="00F35DCA" w:rsidRDefault="00F35DCA" w:rsidP="00F35DCA">
      <w:pPr>
        <w:spacing w:after="0" w:line="240" w:lineRule="auto"/>
        <w:ind w:left="709" w:right="-20"/>
        <w:jc w:val="both"/>
        <w:rPr>
          <w:rFonts w:ascii="Arial" w:hAnsi="Arial" w:cs="Arial"/>
          <w:sz w:val="18"/>
          <w:szCs w:val="18"/>
          <w:lang w:val="it-IT"/>
        </w:rPr>
      </w:pPr>
    </w:p>
    <w:p w14:paraId="73DE2F87" w14:textId="3C26A7DD" w:rsidR="00FF7B45" w:rsidRDefault="00101FA0" w:rsidP="00F35DCA">
      <w:pPr>
        <w:spacing w:after="0" w:line="240" w:lineRule="auto"/>
        <w:ind w:left="709" w:right="-20"/>
        <w:jc w:val="both"/>
        <w:rPr>
          <w:rFonts w:ascii="Arial" w:hAnsi="Arial" w:cs="Arial"/>
          <w:sz w:val="20"/>
          <w:szCs w:val="20"/>
        </w:rPr>
      </w:pPr>
      <w:r>
        <w:rPr>
          <w:rFonts w:ascii="Arial" w:hAnsi="Arial" w:cs="Arial"/>
          <w:sz w:val="20"/>
          <w:szCs w:val="20"/>
        </w:rPr>
        <w:t>Firma per ritiro card</w:t>
      </w:r>
    </w:p>
    <w:p w14:paraId="32028BAC" w14:textId="26B51CC7" w:rsidR="00AF2EAA" w:rsidRDefault="00AF2EAA" w:rsidP="00F35DCA">
      <w:pPr>
        <w:spacing w:after="0" w:line="240" w:lineRule="auto"/>
        <w:ind w:left="709" w:right="-20"/>
        <w:jc w:val="both"/>
        <w:rPr>
          <w:rFonts w:ascii="Arial" w:hAnsi="Arial" w:cs="Arial"/>
          <w:sz w:val="20"/>
          <w:szCs w:val="20"/>
        </w:rPr>
      </w:pPr>
    </w:p>
    <w:p w14:paraId="0D1DC93A" w14:textId="5A10FBD7" w:rsidR="00AF2EAA" w:rsidRDefault="00AF2EAA" w:rsidP="00F35DCA">
      <w:pPr>
        <w:spacing w:after="0" w:line="240" w:lineRule="auto"/>
        <w:ind w:left="709" w:right="-20"/>
        <w:jc w:val="both"/>
        <w:rPr>
          <w:rFonts w:ascii="Arial" w:hAnsi="Arial" w:cs="Arial"/>
          <w:sz w:val="20"/>
          <w:szCs w:val="20"/>
        </w:rPr>
      </w:pPr>
      <w:r>
        <w:rPr>
          <w:rFonts w:ascii="Arial" w:hAnsi="Arial" w:cs="Arial"/>
          <w:sz w:val="20"/>
          <w:szCs w:val="20"/>
        </w:rPr>
        <w:t>__________________________________</w:t>
      </w:r>
    </w:p>
    <w:p w14:paraId="1F10A9E4" w14:textId="5D524B2B" w:rsidR="00101FA0" w:rsidRDefault="00101FA0" w:rsidP="00F35DCA">
      <w:pPr>
        <w:spacing w:after="0" w:line="240" w:lineRule="auto"/>
        <w:ind w:left="709" w:right="-20"/>
        <w:jc w:val="both"/>
        <w:rPr>
          <w:rFonts w:ascii="Arial" w:hAnsi="Arial" w:cs="Arial"/>
          <w:sz w:val="20"/>
          <w:szCs w:val="20"/>
        </w:rPr>
      </w:pPr>
    </w:p>
    <w:p w14:paraId="35F7C601" w14:textId="5777487E" w:rsidR="00101FA0" w:rsidRPr="00622328" w:rsidRDefault="00101FA0" w:rsidP="002A5525">
      <w:pPr>
        <w:spacing w:before="44" w:after="0" w:line="240" w:lineRule="auto"/>
        <w:ind w:left="426" w:right="-20"/>
        <w:jc w:val="both"/>
        <w:rPr>
          <w:rFonts w:ascii="Arial" w:hAnsi="Arial" w:cs="Arial"/>
          <w:sz w:val="18"/>
          <w:szCs w:val="18"/>
          <w:lang w:val="it-CH"/>
        </w:rPr>
      </w:pPr>
      <w:r w:rsidRPr="00622328">
        <w:rPr>
          <w:rFonts w:ascii="Arial" w:hAnsi="Arial" w:cs="Arial"/>
          <w:sz w:val="18"/>
          <w:szCs w:val="18"/>
          <w:lang w:val="it-CH"/>
        </w:rPr>
        <w:t>NEL CASO DI ISCRIZIONE DI UN MINORE, LA PRESENTE</w:t>
      </w:r>
      <w:r w:rsidR="00622328">
        <w:rPr>
          <w:rFonts w:ascii="Arial" w:hAnsi="Arial" w:cs="Arial"/>
          <w:sz w:val="18"/>
          <w:szCs w:val="18"/>
          <w:lang w:val="it-CH"/>
        </w:rPr>
        <w:t xml:space="preserve"> </w:t>
      </w:r>
      <w:r w:rsidRPr="00622328">
        <w:rPr>
          <w:rFonts w:ascii="Arial" w:hAnsi="Arial" w:cs="Arial"/>
          <w:sz w:val="18"/>
          <w:szCs w:val="18"/>
          <w:lang w:val="it-CH"/>
        </w:rPr>
        <w:t>DICHIARAZIONE DI CONSENSO AL TRATTAMENTO DOVRÀ ESSERE FIRMATA DA UN GENITORE O UN TUTORE E PRESENTATA ALLO SPORTELLO UNITAMENTE A UN DOCUMENTO DI IDENTITÀ</w:t>
      </w:r>
    </w:p>
    <w:p w14:paraId="156DE87D" w14:textId="347CC054" w:rsidR="00AF2EAA" w:rsidRDefault="00AF2EAA" w:rsidP="002A5525">
      <w:pPr>
        <w:spacing w:before="44" w:after="0" w:line="240" w:lineRule="auto"/>
        <w:ind w:left="426" w:right="-20"/>
        <w:jc w:val="both"/>
        <w:rPr>
          <w:rFonts w:ascii="Arial" w:hAnsi="Arial" w:cs="Arial"/>
          <w:b/>
          <w:bCs/>
          <w:sz w:val="18"/>
          <w:szCs w:val="18"/>
          <w:lang w:val="it-CH"/>
        </w:rPr>
      </w:pPr>
    </w:p>
    <w:p w14:paraId="37D61D44" w14:textId="77777777" w:rsidR="00AF2EAA" w:rsidRDefault="00AF2EAA" w:rsidP="00AF2EAA">
      <w:pPr>
        <w:spacing w:after="0" w:line="240" w:lineRule="auto"/>
        <w:ind w:left="709" w:right="-20"/>
        <w:jc w:val="both"/>
        <w:rPr>
          <w:rFonts w:ascii="Arial" w:hAnsi="Arial" w:cs="Arial"/>
          <w:sz w:val="18"/>
          <w:szCs w:val="18"/>
          <w:lang w:val="it-IT"/>
        </w:rPr>
      </w:pPr>
    </w:p>
    <w:p w14:paraId="2C2D9D82" w14:textId="7F1592EF" w:rsidR="00AF2EAA" w:rsidRDefault="00AF2EAA" w:rsidP="00AF2EAA">
      <w:pPr>
        <w:spacing w:after="0" w:line="240" w:lineRule="auto"/>
        <w:ind w:left="709" w:right="-20"/>
        <w:jc w:val="both"/>
        <w:rPr>
          <w:rFonts w:ascii="Arial" w:hAnsi="Arial" w:cs="Arial"/>
          <w:sz w:val="20"/>
          <w:szCs w:val="20"/>
        </w:rPr>
      </w:pPr>
      <w:r>
        <w:rPr>
          <w:rFonts w:ascii="Arial" w:hAnsi="Arial" w:cs="Arial"/>
          <w:sz w:val="20"/>
          <w:szCs w:val="20"/>
        </w:rPr>
        <w:t xml:space="preserve">Firma </w:t>
      </w:r>
      <w:r w:rsidR="005B490E">
        <w:rPr>
          <w:rFonts w:ascii="Arial" w:hAnsi="Arial" w:cs="Arial"/>
          <w:sz w:val="20"/>
          <w:szCs w:val="20"/>
        </w:rPr>
        <w:t xml:space="preserve">del genitore o </w:t>
      </w:r>
      <w:r w:rsidR="00B57AB9">
        <w:rPr>
          <w:rFonts w:ascii="Arial" w:hAnsi="Arial" w:cs="Arial"/>
          <w:sz w:val="20"/>
          <w:szCs w:val="20"/>
        </w:rPr>
        <w:t>tutore</w:t>
      </w:r>
    </w:p>
    <w:p w14:paraId="731BE31A" w14:textId="0FE45502" w:rsidR="00B57AB9" w:rsidRDefault="00B57AB9" w:rsidP="00AF2EAA">
      <w:pPr>
        <w:spacing w:after="0" w:line="240" w:lineRule="auto"/>
        <w:ind w:left="709" w:right="-20"/>
        <w:jc w:val="both"/>
        <w:rPr>
          <w:rFonts w:ascii="Arial" w:hAnsi="Arial" w:cs="Arial"/>
          <w:sz w:val="20"/>
          <w:szCs w:val="20"/>
        </w:rPr>
      </w:pPr>
    </w:p>
    <w:p w14:paraId="459DEB3E" w14:textId="2C737AAE" w:rsidR="00B57AB9" w:rsidRDefault="00B57AB9" w:rsidP="00AF2EAA">
      <w:pPr>
        <w:spacing w:after="0" w:line="240" w:lineRule="auto"/>
        <w:ind w:left="709" w:right="-20"/>
        <w:jc w:val="both"/>
        <w:rPr>
          <w:rFonts w:ascii="Arial" w:hAnsi="Arial" w:cs="Arial"/>
          <w:sz w:val="20"/>
          <w:szCs w:val="20"/>
        </w:rPr>
      </w:pPr>
      <w:r>
        <w:rPr>
          <w:rFonts w:ascii="Arial" w:hAnsi="Arial" w:cs="Arial"/>
          <w:sz w:val="20"/>
          <w:szCs w:val="20"/>
        </w:rPr>
        <w:t>_______________________________________</w:t>
      </w:r>
    </w:p>
    <w:p w14:paraId="391AAB6E" w14:textId="6AE6FD64" w:rsidR="00101FA0" w:rsidRDefault="00101FA0" w:rsidP="00F35DCA">
      <w:pPr>
        <w:spacing w:after="0" w:line="240" w:lineRule="auto"/>
        <w:ind w:left="709" w:right="-20"/>
        <w:jc w:val="both"/>
        <w:rPr>
          <w:rFonts w:ascii="Arial" w:hAnsi="Arial" w:cs="Arial"/>
          <w:sz w:val="20"/>
          <w:szCs w:val="20"/>
        </w:rPr>
      </w:pPr>
    </w:p>
    <w:p w14:paraId="78D6EFA2" w14:textId="77777777" w:rsidR="00FF7B45" w:rsidRPr="00F35DCA" w:rsidRDefault="00FF7B45" w:rsidP="00F35DCA">
      <w:pPr>
        <w:spacing w:after="0" w:line="240" w:lineRule="auto"/>
        <w:ind w:left="709" w:right="-20"/>
        <w:jc w:val="both"/>
        <w:rPr>
          <w:rFonts w:ascii="Arial" w:hAnsi="Arial" w:cs="Arial"/>
          <w:sz w:val="18"/>
          <w:szCs w:val="18"/>
          <w:lang w:val="it-IT"/>
        </w:rPr>
      </w:pPr>
    </w:p>
    <w:sectPr w:rsidR="00FF7B45" w:rsidRPr="00F35DCA" w:rsidSect="00C96CB2">
      <w:type w:val="continuous"/>
      <w:pgSz w:w="11920" w:h="16840"/>
      <w:pgMar w:top="220" w:right="120" w:bottom="0" w:left="160" w:header="720" w:footer="720" w:gutter="0"/>
      <w:cols w:num="2" w:space="720" w:equalWidth="0">
        <w:col w:w="6279" w:space="3341"/>
        <w:col w:w="20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4"/>
      <w:numFmt w:val="decimal"/>
      <w:lvlText w:val="%1."/>
      <w:lvlJc w:val="left"/>
      <w:pPr>
        <w:tabs>
          <w:tab w:val="num" w:pos="0"/>
        </w:tabs>
        <w:ind w:left="1080" w:hanging="360"/>
      </w:pPr>
      <w:rPr>
        <w:rFonts w:cs="Times New Roman" w:hint="default"/>
        <w:b/>
      </w:rPr>
    </w:lvl>
    <w:lvl w:ilvl="1">
      <w:start w:val="1"/>
      <w:numFmt w:val="lowerLetter"/>
      <w:lvlText w:val="%2."/>
      <w:lvlJc w:val="left"/>
      <w:pPr>
        <w:tabs>
          <w:tab w:val="num" w:pos="0"/>
        </w:tabs>
        <w:ind w:left="1800" w:hanging="360"/>
      </w:pPr>
      <w:rPr>
        <w:rFonts w:cs="Times New Roman" w:hint="default"/>
      </w:rPr>
    </w:lvl>
    <w:lvl w:ilvl="2">
      <w:start w:val="1"/>
      <w:numFmt w:val="lowerRoman"/>
      <w:lvlText w:val="%3."/>
      <w:lvlJc w:val="right"/>
      <w:pPr>
        <w:tabs>
          <w:tab w:val="num" w:pos="0"/>
        </w:tabs>
        <w:ind w:left="2520" w:hanging="180"/>
      </w:pPr>
      <w:rPr>
        <w:rFonts w:cs="Times New Roman" w:hint="default"/>
      </w:rPr>
    </w:lvl>
    <w:lvl w:ilvl="3">
      <w:start w:val="1"/>
      <w:numFmt w:val="decimal"/>
      <w:lvlText w:val="%4."/>
      <w:lvlJc w:val="left"/>
      <w:pPr>
        <w:tabs>
          <w:tab w:val="num" w:pos="0"/>
        </w:tabs>
        <w:ind w:left="3240" w:hanging="360"/>
      </w:pPr>
      <w:rPr>
        <w:rFonts w:cs="Times New Roman" w:hint="default"/>
      </w:rPr>
    </w:lvl>
    <w:lvl w:ilvl="4">
      <w:start w:val="1"/>
      <w:numFmt w:val="lowerLetter"/>
      <w:lvlText w:val="%5."/>
      <w:lvlJc w:val="left"/>
      <w:pPr>
        <w:tabs>
          <w:tab w:val="num" w:pos="0"/>
        </w:tabs>
        <w:ind w:left="3960" w:hanging="360"/>
      </w:pPr>
      <w:rPr>
        <w:rFonts w:cs="Times New Roman" w:hint="default"/>
      </w:rPr>
    </w:lvl>
    <w:lvl w:ilvl="5">
      <w:start w:val="1"/>
      <w:numFmt w:val="lowerRoman"/>
      <w:lvlText w:val="%6."/>
      <w:lvlJc w:val="right"/>
      <w:pPr>
        <w:tabs>
          <w:tab w:val="num" w:pos="0"/>
        </w:tabs>
        <w:ind w:left="4680" w:hanging="180"/>
      </w:pPr>
      <w:rPr>
        <w:rFonts w:cs="Times New Roman" w:hint="default"/>
      </w:rPr>
    </w:lvl>
    <w:lvl w:ilvl="6">
      <w:start w:val="1"/>
      <w:numFmt w:val="decimal"/>
      <w:lvlText w:val="%7."/>
      <w:lvlJc w:val="left"/>
      <w:pPr>
        <w:tabs>
          <w:tab w:val="num" w:pos="0"/>
        </w:tabs>
        <w:ind w:left="5400" w:hanging="360"/>
      </w:pPr>
      <w:rPr>
        <w:rFonts w:cs="Times New Roman" w:hint="default"/>
      </w:rPr>
    </w:lvl>
    <w:lvl w:ilvl="7">
      <w:start w:val="1"/>
      <w:numFmt w:val="lowerLetter"/>
      <w:lvlText w:val="%8."/>
      <w:lvlJc w:val="left"/>
      <w:pPr>
        <w:tabs>
          <w:tab w:val="num" w:pos="0"/>
        </w:tabs>
        <w:ind w:left="6120" w:hanging="360"/>
      </w:pPr>
      <w:rPr>
        <w:rFonts w:cs="Times New Roman" w:hint="default"/>
      </w:rPr>
    </w:lvl>
    <w:lvl w:ilvl="8">
      <w:start w:val="1"/>
      <w:numFmt w:val="lowerRoman"/>
      <w:lvlText w:val="%9."/>
      <w:lvlJc w:val="right"/>
      <w:pPr>
        <w:tabs>
          <w:tab w:val="num" w:pos="0"/>
        </w:tabs>
        <w:ind w:left="6840" w:hanging="180"/>
      </w:pPr>
      <w:rPr>
        <w:rFonts w:cs="Times New Roman" w:hint="default"/>
      </w:rPr>
    </w:lvl>
  </w:abstractNum>
  <w:abstractNum w:abstractNumId="1" w15:restartNumberingAfterBreak="0">
    <w:nsid w:val="00000002"/>
    <w:multiLevelType w:val="multilevel"/>
    <w:tmpl w:val="4E44F218"/>
    <w:name w:val="WW8Num2"/>
    <w:lvl w:ilvl="0">
      <w:start w:val="8"/>
      <w:numFmt w:val="decimal"/>
      <w:lvlText w:val="%1."/>
      <w:lvlJc w:val="left"/>
      <w:pPr>
        <w:tabs>
          <w:tab w:val="num" w:pos="348"/>
        </w:tabs>
        <w:ind w:left="1068" w:hanging="360"/>
      </w:pPr>
      <w:rPr>
        <w:rFonts w:cs="Times New Roman" w:hint="default"/>
        <w:b/>
      </w:rPr>
    </w:lvl>
    <w:lvl w:ilvl="1">
      <w:start w:val="1"/>
      <w:numFmt w:val="lowerLetter"/>
      <w:lvlText w:val="%2."/>
      <w:lvlJc w:val="left"/>
      <w:pPr>
        <w:tabs>
          <w:tab w:val="num" w:pos="348"/>
        </w:tabs>
        <w:ind w:left="1788" w:hanging="360"/>
      </w:pPr>
      <w:rPr>
        <w:rFonts w:cs="Times New Roman" w:hint="default"/>
      </w:rPr>
    </w:lvl>
    <w:lvl w:ilvl="2">
      <w:start w:val="1"/>
      <w:numFmt w:val="lowerRoman"/>
      <w:lvlText w:val="%3."/>
      <w:lvlJc w:val="right"/>
      <w:pPr>
        <w:tabs>
          <w:tab w:val="num" w:pos="348"/>
        </w:tabs>
        <w:ind w:left="2508" w:hanging="180"/>
      </w:pPr>
      <w:rPr>
        <w:rFonts w:cs="Times New Roman" w:hint="default"/>
      </w:rPr>
    </w:lvl>
    <w:lvl w:ilvl="3">
      <w:start w:val="1"/>
      <w:numFmt w:val="decimal"/>
      <w:lvlText w:val="%4."/>
      <w:lvlJc w:val="left"/>
      <w:pPr>
        <w:tabs>
          <w:tab w:val="num" w:pos="348"/>
        </w:tabs>
        <w:ind w:left="3228" w:hanging="360"/>
      </w:pPr>
      <w:rPr>
        <w:rFonts w:cs="Times New Roman" w:hint="default"/>
      </w:rPr>
    </w:lvl>
    <w:lvl w:ilvl="4">
      <w:start w:val="1"/>
      <w:numFmt w:val="lowerLetter"/>
      <w:lvlText w:val="%5."/>
      <w:lvlJc w:val="left"/>
      <w:pPr>
        <w:tabs>
          <w:tab w:val="num" w:pos="348"/>
        </w:tabs>
        <w:ind w:left="3948" w:hanging="360"/>
      </w:pPr>
      <w:rPr>
        <w:rFonts w:cs="Times New Roman" w:hint="default"/>
      </w:rPr>
    </w:lvl>
    <w:lvl w:ilvl="5">
      <w:start w:val="1"/>
      <w:numFmt w:val="lowerRoman"/>
      <w:lvlText w:val="%6."/>
      <w:lvlJc w:val="right"/>
      <w:pPr>
        <w:tabs>
          <w:tab w:val="num" w:pos="348"/>
        </w:tabs>
        <w:ind w:left="4668" w:hanging="180"/>
      </w:pPr>
      <w:rPr>
        <w:rFonts w:cs="Times New Roman" w:hint="default"/>
      </w:rPr>
    </w:lvl>
    <w:lvl w:ilvl="6">
      <w:start w:val="1"/>
      <w:numFmt w:val="decimal"/>
      <w:lvlText w:val="%7."/>
      <w:lvlJc w:val="left"/>
      <w:pPr>
        <w:tabs>
          <w:tab w:val="num" w:pos="348"/>
        </w:tabs>
        <w:ind w:left="5388" w:hanging="360"/>
      </w:pPr>
      <w:rPr>
        <w:rFonts w:cs="Times New Roman" w:hint="default"/>
      </w:rPr>
    </w:lvl>
    <w:lvl w:ilvl="7">
      <w:start w:val="1"/>
      <w:numFmt w:val="lowerLetter"/>
      <w:lvlText w:val="%8."/>
      <w:lvlJc w:val="left"/>
      <w:pPr>
        <w:tabs>
          <w:tab w:val="num" w:pos="348"/>
        </w:tabs>
        <w:ind w:left="6108" w:hanging="360"/>
      </w:pPr>
      <w:rPr>
        <w:rFonts w:cs="Times New Roman" w:hint="default"/>
      </w:rPr>
    </w:lvl>
    <w:lvl w:ilvl="8">
      <w:start w:val="1"/>
      <w:numFmt w:val="lowerRoman"/>
      <w:lvlText w:val="%9."/>
      <w:lvlJc w:val="right"/>
      <w:pPr>
        <w:tabs>
          <w:tab w:val="num" w:pos="348"/>
        </w:tabs>
        <w:ind w:left="6828" w:hanging="180"/>
      </w:pPr>
      <w:rPr>
        <w:rFonts w:cs="Times New Roman"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69" w:hanging="360"/>
      </w:pPr>
      <w:rPr>
        <w:rFonts w:cs="Times New Roman" w:hint="default"/>
        <w:b/>
      </w:rPr>
    </w:lvl>
  </w:abstractNum>
  <w:abstractNum w:abstractNumId="3" w15:restartNumberingAfterBreak="0">
    <w:nsid w:val="00000004"/>
    <w:multiLevelType w:val="multilevel"/>
    <w:tmpl w:val="00000004"/>
    <w:lvl w:ilvl="0">
      <w:start w:val="1"/>
      <w:numFmt w:val="bullet"/>
      <w:lvlText w:val=""/>
      <w:lvlJc w:val="left"/>
      <w:pPr>
        <w:tabs>
          <w:tab w:val="num" w:pos="920"/>
        </w:tabs>
        <w:ind w:left="920" w:hanging="360"/>
      </w:pPr>
      <w:rPr>
        <w:rFonts w:ascii="Symbol" w:hAnsi="Symbol"/>
      </w:rPr>
    </w:lvl>
    <w:lvl w:ilvl="1">
      <w:start w:val="1"/>
      <w:numFmt w:val="bullet"/>
      <w:lvlText w:val="◦"/>
      <w:lvlJc w:val="left"/>
      <w:pPr>
        <w:tabs>
          <w:tab w:val="num" w:pos="1280"/>
        </w:tabs>
        <w:ind w:left="1280" w:hanging="360"/>
      </w:pPr>
      <w:rPr>
        <w:rFonts w:ascii="OpenSymbol" w:hAnsi="OpenSymbol"/>
      </w:rPr>
    </w:lvl>
    <w:lvl w:ilvl="2">
      <w:start w:val="1"/>
      <w:numFmt w:val="bullet"/>
      <w:lvlText w:val="▪"/>
      <w:lvlJc w:val="left"/>
      <w:pPr>
        <w:tabs>
          <w:tab w:val="num" w:pos="1640"/>
        </w:tabs>
        <w:ind w:left="1640" w:hanging="360"/>
      </w:pPr>
      <w:rPr>
        <w:rFonts w:ascii="OpenSymbol" w:hAnsi="OpenSymbol"/>
      </w:rPr>
    </w:lvl>
    <w:lvl w:ilvl="3">
      <w:start w:val="1"/>
      <w:numFmt w:val="bullet"/>
      <w:lvlText w:val=""/>
      <w:lvlJc w:val="left"/>
      <w:pPr>
        <w:tabs>
          <w:tab w:val="num" w:pos="2000"/>
        </w:tabs>
        <w:ind w:left="2000" w:hanging="360"/>
      </w:pPr>
      <w:rPr>
        <w:rFonts w:ascii="Symbol" w:hAnsi="Symbol"/>
      </w:rPr>
    </w:lvl>
    <w:lvl w:ilvl="4">
      <w:start w:val="1"/>
      <w:numFmt w:val="bullet"/>
      <w:lvlText w:val="◦"/>
      <w:lvlJc w:val="left"/>
      <w:pPr>
        <w:tabs>
          <w:tab w:val="num" w:pos="2360"/>
        </w:tabs>
        <w:ind w:left="2360" w:hanging="360"/>
      </w:pPr>
      <w:rPr>
        <w:rFonts w:ascii="OpenSymbol" w:hAnsi="OpenSymbol"/>
      </w:rPr>
    </w:lvl>
    <w:lvl w:ilvl="5">
      <w:start w:val="1"/>
      <w:numFmt w:val="bullet"/>
      <w:lvlText w:val="▪"/>
      <w:lvlJc w:val="left"/>
      <w:pPr>
        <w:tabs>
          <w:tab w:val="num" w:pos="2720"/>
        </w:tabs>
        <w:ind w:left="2720" w:hanging="360"/>
      </w:pPr>
      <w:rPr>
        <w:rFonts w:ascii="OpenSymbol" w:hAnsi="OpenSymbol"/>
      </w:rPr>
    </w:lvl>
    <w:lvl w:ilvl="6">
      <w:start w:val="1"/>
      <w:numFmt w:val="bullet"/>
      <w:lvlText w:val=""/>
      <w:lvlJc w:val="left"/>
      <w:pPr>
        <w:tabs>
          <w:tab w:val="num" w:pos="3080"/>
        </w:tabs>
        <w:ind w:left="3080" w:hanging="360"/>
      </w:pPr>
      <w:rPr>
        <w:rFonts w:ascii="Symbol" w:hAnsi="Symbol"/>
      </w:rPr>
    </w:lvl>
    <w:lvl w:ilvl="7">
      <w:start w:val="1"/>
      <w:numFmt w:val="bullet"/>
      <w:lvlText w:val="◦"/>
      <w:lvlJc w:val="left"/>
      <w:pPr>
        <w:tabs>
          <w:tab w:val="num" w:pos="3440"/>
        </w:tabs>
        <w:ind w:left="3440" w:hanging="360"/>
      </w:pPr>
      <w:rPr>
        <w:rFonts w:ascii="OpenSymbol" w:hAnsi="OpenSymbol"/>
      </w:rPr>
    </w:lvl>
    <w:lvl w:ilvl="8">
      <w:start w:val="1"/>
      <w:numFmt w:val="bullet"/>
      <w:lvlText w:val="▪"/>
      <w:lvlJc w:val="left"/>
      <w:pPr>
        <w:tabs>
          <w:tab w:val="num" w:pos="3800"/>
        </w:tabs>
        <w:ind w:left="3800" w:hanging="360"/>
      </w:pPr>
      <w:rPr>
        <w:rFonts w:ascii="OpenSymbol" w:hAnsi="OpenSymbol"/>
      </w:rPr>
    </w:lvl>
  </w:abstractNum>
  <w:abstractNum w:abstractNumId="4" w15:restartNumberingAfterBreak="0">
    <w:nsid w:val="4C843ABD"/>
    <w:multiLevelType w:val="hybridMultilevel"/>
    <w:tmpl w:val="B0BCB3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B6928"/>
    <w:rsid w:val="000B28A4"/>
    <w:rsid w:val="000F42B2"/>
    <w:rsid w:val="00101FA0"/>
    <w:rsid w:val="00221231"/>
    <w:rsid w:val="00245D73"/>
    <w:rsid w:val="00257B4E"/>
    <w:rsid w:val="002A2688"/>
    <w:rsid w:val="002A5525"/>
    <w:rsid w:val="002B6928"/>
    <w:rsid w:val="0046791B"/>
    <w:rsid w:val="00546BB3"/>
    <w:rsid w:val="005B1FF0"/>
    <w:rsid w:val="005B490E"/>
    <w:rsid w:val="005E1AAB"/>
    <w:rsid w:val="00622328"/>
    <w:rsid w:val="007543BF"/>
    <w:rsid w:val="007B3809"/>
    <w:rsid w:val="007F510A"/>
    <w:rsid w:val="008256CA"/>
    <w:rsid w:val="008324C1"/>
    <w:rsid w:val="008D4F81"/>
    <w:rsid w:val="009241A0"/>
    <w:rsid w:val="009253FC"/>
    <w:rsid w:val="00926032"/>
    <w:rsid w:val="0093312B"/>
    <w:rsid w:val="00963176"/>
    <w:rsid w:val="0097777B"/>
    <w:rsid w:val="009D4155"/>
    <w:rsid w:val="00A60FF5"/>
    <w:rsid w:val="00AF2EAA"/>
    <w:rsid w:val="00B040C9"/>
    <w:rsid w:val="00B06A90"/>
    <w:rsid w:val="00B57AB9"/>
    <w:rsid w:val="00C601F9"/>
    <w:rsid w:val="00C96CB2"/>
    <w:rsid w:val="00CA2124"/>
    <w:rsid w:val="00D834E0"/>
    <w:rsid w:val="00DF53E3"/>
    <w:rsid w:val="00E51972"/>
    <w:rsid w:val="00F34E4C"/>
    <w:rsid w:val="00F35DCA"/>
    <w:rsid w:val="00F54825"/>
    <w:rsid w:val="00F96AA4"/>
    <w:rsid w:val="00FF7B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76"/>
    <o:shapelayout v:ext="edit">
      <o:idmap v:ext="edit" data="1"/>
    </o:shapelayout>
  </w:shapeDefaults>
  <w:decimalSymbol w:val=","/>
  <w:listSeparator w:val=";"/>
  <w14:docId w14:val="64B326D7"/>
  <w15:docId w15:val="{CB3E45BA-B2BC-4FEF-8620-739DFB982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F54825"/>
    <w:pPr>
      <w:widowControl w:val="0"/>
      <w:spacing w:after="200" w:line="276" w:lineRule="auto"/>
    </w:pPr>
    <w:rPr>
      <w:lang w:val="en-US"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7777B"/>
    <w:pPr>
      <w:widowControl/>
      <w:spacing w:after="0" w:line="240" w:lineRule="auto"/>
    </w:pPr>
    <w:rPr>
      <w:rFonts w:ascii="Tahoma" w:eastAsia="Times New Roman" w:hAnsi="Tahoma" w:cs="Tahoma"/>
      <w:sz w:val="16"/>
      <w:szCs w:val="16"/>
      <w:lang w:val="it-IT" w:eastAsia="it-IT"/>
    </w:rPr>
  </w:style>
  <w:style w:type="character" w:customStyle="1" w:styleId="TestofumettoCarattere">
    <w:name w:val="Testo fumetto Carattere"/>
    <w:basedOn w:val="Carpredefinitoparagrafo"/>
    <w:link w:val="Testofumetto"/>
    <w:uiPriority w:val="99"/>
    <w:semiHidden/>
    <w:locked/>
    <w:rsid w:val="0097777B"/>
    <w:rPr>
      <w:rFonts w:ascii="Tahoma" w:hAnsi="Tahoma" w:cs="Tahoma"/>
      <w:sz w:val="16"/>
      <w:szCs w:val="16"/>
      <w:lang w:val="it-IT" w:eastAsia="it-IT"/>
    </w:rPr>
  </w:style>
  <w:style w:type="paragraph" w:customStyle="1" w:styleId="Standard">
    <w:name w:val="Standard"/>
    <w:uiPriority w:val="99"/>
    <w:rsid w:val="0097777B"/>
    <w:pPr>
      <w:suppressAutoHyphens/>
      <w:autoSpaceDN w:val="0"/>
      <w:textAlignment w:val="baseline"/>
    </w:pPr>
    <w:rPr>
      <w:rFonts w:ascii="Arial" w:eastAsia="Times New Roman" w:hAnsi="Arial" w:cs="Arial"/>
      <w:kern w:val="3"/>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32D2815A8E125418A0045482C7D1AE5" ma:contentTypeVersion="22" ma:contentTypeDescription="Creare un nuovo documento." ma:contentTypeScope="" ma:versionID="7be02a55be76bf19e54f6765272b6a32">
  <xsd:schema xmlns:xsd="http://www.w3.org/2001/XMLSchema" xmlns:xs="http://www.w3.org/2001/XMLSchema" xmlns:p="http://schemas.microsoft.com/office/2006/metadata/properties" xmlns:ns2="8d8d0aaa-d3ae-4bbb-a328-844dc55f731e" targetNamespace="http://schemas.microsoft.com/office/2006/metadata/properties" ma:root="true" ma:fieldsID="f7641c011fcb1098c2de4fc72a43a034" ns2:_="">
    <xsd:import namespace="8d8d0aaa-d3ae-4bbb-a328-844dc55f73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d0aaa-d3ae-4bbb-a328-844dc55f7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877CC-9493-4483-9A35-FF3948CEAE8C}">
  <ds:schemaRefs>
    <ds:schemaRef ds:uri="http://purl.org/dc/elements/1.1/"/>
    <ds:schemaRef ds:uri="http://schemas.openxmlformats.org/package/2006/metadata/core-properties"/>
    <ds:schemaRef ds:uri="8d8d0aaa-d3ae-4bbb-a328-844dc55f731e"/>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707D480-B9C0-40E4-94E2-D32F933F4B83}">
  <ds:schemaRefs>
    <ds:schemaRef ds:uri="http://schemas.microsoft.com/sharepoint/v3/contenttype/forms"/>
  </ds:schemaRefs>
</ds:datastoreItem>
</file>

<file path=customXml/itemProps3.xml><?xml version="1.0" encoding="utf-8"?>
<ds:datastoreItem xmlns:ds="http://schemas.openxmlformats.org/officeDocument/2006/customXml" ds:itemID="{6BEBA535-BA91-432A-961D-4449626622AB}"/>
</file>

<file path=customXml/itemProps4.xml><?xml version="1.0" encoding="utf-8"?>
<ds:datastoreItem xmlns:ds="http://schemas.openxmlformats.org/officeDocument/2006/customXml" ds:itemID="{0E07B9BF-615E-4F7D-BA77-3C21E6992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855</Words>
  <Characters>4878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scheda iscrizione ypungERcard copia</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iscrizione ypungERcard copia</dc:title>
  <dc:subject/>
  <dc:creator>Carra Camilla</dc:creator>
  <cp:keywords/>
  <dc:description/>
  <cp:lastModifiedBy>Carra Camilla</cp:lastModifiedBy>
  <cp:revision>15</cp:revision>
  <dcterms:created xsi:type="dcterms:W3CDTF">2019-10-17T08:40:00Z</dcterms:created>
  <dcterms:modified xsi:type="dcterms:W3CDTF">2019-10-17T08:47:00Z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0x010100332D2815A8E125418A0045482C7D1AE5</vt:lpwstr>
  </property>
</Properties>
</file>